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D460A" w14:textId="77777777" w:rsidR="002467AD" w:rsidRPr="009E5D60" w:rsidRDefault="002467AD" w:rsidP="009E5D60">
      <w:pPr>
        <w:widowControl w:val="0"/>
        <w:pBdr>
          <w:top w:val="double" w:sz="4" w:space="1" w:color="auto"/>
          <w:left w:val="double" w:sz="4" w:space="4" w:color="auto"/>
          <w:bottom w:val="double" w:sz="4" w:space="1" w:color="auto"/>
          <w:right w:val="double" w:sz="4" w:space="4" w:color="auto"/>
        </w:pBdr>
        <w:shd w:val="clear" w:color="auto" w:fill="3366FF"/>
        <w:autoSpaceDE w:val="0"/>
        <w:autoSpaceDN w:val="0"/>
        <w:adjustRightInd w:val="0"/>
        <w:spacing w:after="200"/>
        <w:jc w:val="center"/>
        <w:rPr>
          <w:rFonts w:ascii="Geneva" w:hAnsi="Geneva" w:cs="Verdana"/>
          <w:b/>
          <w:color w:val="FFFFFF" w:themeColor="background1"/>
          <w:sz w:val="36"/>
          <w:szCs w:val="20"/>
        </w:rPr>
      </w:pPr>
      <w:bookmarkStart w:id="0" w:name="_GoBack"/>
      <w:bookmarkEnd w:id="0"/>
      <w:r w:rsidRPr="009E5D60">
        <w:rPr>
          <w:rFonts w:ascii="Geneva" w:hAnsi="Geneva" w:cs="Verdana"/>
          <w:b/>
          <w:color w:val="FFFFFF" w:themeColor="background1"/>
          <w:sz w:val="36"/>
          <w:szCs w:val="20"/>
        </w:rPr>
        <w:t>What should you report? If you witness or have knowledge of any of the following:</w:t>
      </w:r>
    </w:p>
    <w:p w14:paraId="5B34BE41" w14:textId="77777777" w:rsidR="002467AD" w:rsidRPr="009E5D60" w:rsidRDefault="002467AD" w:rsidP="00BB3C3D">
      <w:pPr>
        <w:widowControl w:val="0"/>
        <w:autoSpaceDE w:val="0"/>
        <w:autoSpaceDN w:val="0"/>
        <w:adjustRightInd w:val="0"/>
        <w:jc w:val="both"/>
        <w:rPr>
          <w:rFonts w:ascii="Geneva" w:hAnsi="Geneva" w:cs="Verdana"/>
          <w:b/>
          <w:bCs/>
          <w:color w:val="0000FF"/>
          <w:szCs w:val="20"/>
        </w:rPr>
      </w:pPr>
      <w:r w:rsidRPr="009E5D60">
        <w:rPr>
          <w:rFonts w:ascii="Geneva" w:hAnsi="Geneva" w:cs="Verdana"/>
          <w:b/>
          <w:bCs/>
          <w:color w:val="0000FF"/>
          <w:szCs w:val="20"/>
        </w:rPr>
        <w:t>Report Violations Of Laws And Regulations Relating To LIHEAP</w:t>
      </w:r>
    </w:p>
    <w:p w14:paraId="1173AE8A" w14:textId="77777777" w:rsidR="00BB3C3D" w:rsidRDefault="002843A3" w:rsidP="00BB3C3D">
      <w:pPr>
        <w:widowControl w:val="0"/>
        <w:numPr>
          <w:ilvl w:val="0"/>
          <w:numId w:val="1"/>
        </w:numPr>
        <w:autoSpaceDE w:val="0"/>
        <w:autoSpaceDN w:val="0"/>
        <w:adjustRightInd w:val="0"/>
        <w:ind w:hanging="720"/>
        <w:jc w:val="both"/>
        <w:rPr>
          <w:rFonts w:ascii="Geneva" w:hAnsi="Geneva" w:cs="Verdana"/>
          <w:szCs w:val="20"/>
        </w:rPr>
      </w:pPr>
      <w:r>
        <w:rPr>
          <w:rFonts w:ascii="Geneva" w:hAnsi="Geneva" w:cs="Verdana"/>
          <w:szCs w:val="20"/>
        </w:rPr>
        <w:tab/>
      </w:r>
      <w:r w:rsidR="00BB3C3D">
        <w:rPr>
          <w:rFonts w:ascii="Geneva" w:hAnsi="Geneva" w:cs="Verdana"/>
          <w:szCs w:val="20"/>
        </w:rPr>
        <w:t xml:space="preserve">LIHEAP </w:t>
      </w:r>
      <w:r w:rsidR="002467AD" w:rsidRPr="009E5D60">
        <w:rPr>
          <w:rFonts w:ascii="Geneva" w:hAnsi="Geneva" w:cs="Verdana"/>
          <w:szCs w:val="20"/>
        </w:rPr>
        <w:t>Criminal Activity, such as: Bribery, Theft, Fraud,</w:t>
      </w:r>
      <w:r w:rsidR="009E5D60" w:rsidRPr="009E5D60">
        <w:rPr>
          <w:rFonts w:ascii="Geneva" w:hAnsi="Geneva" w:cs="Verdana"/>
          <w:szCs w:val="20"/>
        </w:rPr>
        <w:t xml:space="preserve"> </w:t>
      </w:r>
      <w:r w:rsidR="009E5D60">
        <w:rPr>
          <w:rFonts w:ascii="Geneva" w:hAnsi="Geneva" w:cs="Verdana"/>
          <w:szCs w:val="20"/>
        </w:rPr>
        <w:t xml:space="preserve">Mismanagement </w:t>
      </w:r>
      <w:r w:rsidR="00BB3C3D">
        <w:rPr>
          <w:rFonts w:ascii="Geneva" w:hAnsi="Geneva" w:cs="Verdana"/>
          <w:szCs w:val="20"/>
        </w:rPr>
        <w:t>or</w:t>
      </w:r>
    </w:p>
    <w:p w14:paraId="1DFB9F54" w14:textId="77777777" w:rsidR="002467AD" w:rsidRPr="009E5D60" w:rsidRDefault="009E5D60" w:rsidP="00BB3C3D">
      <w:pPr>
        <w:widowControl w:val="0"/>
        <w:numPr>
          <w:ilvl w:val="0"/>
          <w:numId w:val="1"/>
        </w:numPr>
        <w:autoSpaceDE w:val="0"/>
        <w:autoSpaceDN w:val="0"/>
        <w:adjustRightInd w:val="0"/>
        <w:ind w:hanging="720"/>
        <w:jc w:val="both"/>
        <w:rPr>
          <w:rFonts w:ascii="Geneva" w:hAnsi="Geneva" w:cs="Verdana"/>
          <w:szCs w:val="20"/>
        </w:rPr>
      </w:pPr>
      <w:r>
        <w:rPr>
          <w:rFonts w:ascii="Geneva" w:hAnsi="Geneva" w:cs="Verdana"/>
          <w:szCs w:val="20"/>
        </w:rPr>
        <w:t xml:space="preserve"> </w:t>
      </w:r>
      <w:r w:rsidR="00BB3C3D">
        <w:rPr>
          <w:rFonts w:ascii="Geneva" w:hAnsi="Geneva" w:cs="Verdana"/>
          <w:szCs w:val="20"/>
        </w:rPr>
        <w:tab/>
      </w:r>
      <w:r>
        <w:rPr>
          <w:rFonts w:ascii="Geneva" w:hAnsi="Geneva" w:cs="Verdana"/>
          <w:szCs w:val="20"/>
        </w:rPr>
        <w:t xml:space="preserve">Waste of </w:t>
      </w:r>
      <w:r w:rsidR="002467AD" w:rsidRPr="009E5D60">
        <w:rPr>
          <w:rFonts w:ascii="Geneva" w:hAnsi="Geneva" w:cs="Verdana"/>
          <w:szCs w:val="20"/>
        </w:rPr>
        <w:t>Funds</w:t>
      </w:r>
    </w:p>
    <w:p w14:paraId="591C2006" w14:textId="77777777" w:rsidR="002467AD" w:rsidRPr="0042159F" w:rsidRDefault="002843A3" w:rsidP="002843A3">
      <w:pPr>
        <w:widowControl w:val="0"/>
        <w:numPr>
          <w:ilvl w:val="0"/>
          <w:numId w:val="1"/>
        </w:numPr>
        <w:tabs>
          <w:tab w:val="left" w:pos="220"/>
          <w:tab w:val="left" w:pos="720"/>
        </w:tabs>
        <w:autoSpaceDE w:val="0"/>
        <w:autoSpaceDN w:val="0"/>
        <w:adjustRightInd w:val="0"/>
        <w:ind w:hanging="720"/>
        <w:jc w:val="both"/>
        <w:rPr>
          <w:rFonts w:ascii="Geneva" w:hAnsi="Geneva" w:cs="Verdana"/>
          <w:szCs w:val="20"/>
        </w:rPr>
      </w:pPr>
      <w:r>
        <w:rPr>
          <w:rFonts w:ascii="Geneva" w:hAnsi="Geneva" w:cs="Verdana"/>
          <w:szCs w:val="20"/>
        </w:rPr>
        <w:tab/>
      </w:r>
      <w:r>
        <w:rPr>
          <w:rFonts w:ascii="Geneva" w:hAnsi="Geneva" w:cs="Verdana"/>
          <w:szCs w:val="20"/>
        </w:rPr>
        <w:tab/>
      </w:r>
      <w:r w:rsidR="00BB3C3D">
        <w:rPr>
          <w:rFonts w:ascii="Geneva" w:hAnsi="Geneva" w:cs="Verdana"/>
          <w:szCs w:val="20"/>
        </w:rPr>
        <w:t xml:space="preserve">LIHEAP </w:t>
      </w:r>
      <w:r w:rsidR="002467AD" w:rsidRPr="0042159F">
        <w:rPr>
          <w:rFonts w:ascii="Geneva" w:hAnsi="Geneva" w:cs="Verdana"/>
          <w:szCs w:val="20"/>
        </w:rPr>
        <w:t>Employee Misconduct</w:t>
      </w:r>
    </w:p>
    <w:p w14:paraId="27055D19" w14:textId="77777777" w:rsidR="002467AD" w:rsidRPr="0042159F" w:rsidRDefault="002843A3" w:rsidP="002843A3">
      <w:pPr>
        <w:widowControl w:val="0"/>
        <w:numPr>
          <w:ilvl w:val="0"/>
          <w:numId w:val="1"/>
        </w:numPr>
        <w:tabs>
          <w:tab w:val="left" w:pos="220"/>
          <w:tab w:val="left" w:pos="720"/>
        </w:tabs>
        <w:autoSpaceDE w:val="0"/>
        <w:autoSpaceDN w:val="0"/>
        <w:adjustRightInd w:val="0"/>
        <w:ind w:hanging="720"/>
        <w:jc w:val="both"/>
        <w:rPr>
          <w:rFonts w:ascii="Geneva" w:hAnsi="Geneva" w:cs="Verdana"/>
          <w:szCs w:val="20"/>
        </w:rPr>
      </w:pPr>
      <w:r>
        <w:rPr>
          <w:rFonts w:ascii="Geneva" w:hAnsi="Geneva" w:cs="Verdana"/>
          <w:szCs w:val="20"/>
        </w:rPr>
        <w:tab/>
      </w:r>
      <w:r>
        <w:rPr>
          <w:rFonts w:ascii="Geneva" w:hAnsi="Geneva" w:cs="Verdana"/>
          <w:szCs w:val="20"/>
        </w:rPr>
        <w:tab/>
      </w:r>
      <w:r w:rsidR="00BB3C3D">
        <w:rPr>
          <w:rFonts w:ascii="Geneva" w:hAnsi="Geneva" w:cs="Verdana"/>
          <w:szCs w:val="20"/>
        </w:rPr>
        <w:t xml:space="preserve">LIHEAP </w:t>
      </w:r>
      <w:r w:rsidR="002467AD" w:rsidRPr="0042159F">
        <w:rPr>
          <w:rFonts w:ascii="Geneva" w:hAnsi="Geneva" w:cs="Verdana"/>
          <w:szCs w:val="20"/>
        </w:rPr>
        <w:t>Conflict of Interest</w:t>
      </w:r>
    </w:p>
    <w:p w14:paraId="13D15689" w14:textId="77777777" w:rsidR="00E958F8" w:rsidRPr="00BB3C3D" w:rsidRDefault="00E958F8" w:rsidP="009E5D60">
      <w:pPr>
        <w:widowControl w:val="0"/>
        <w:autoSpaceDE w:val="0"/>
        <w:autoSpaceDN w:val="0"/>
        <w:adjustRightInd w:val="0"/>
        <w:spacing w:after="200"/>
        <w:jc w:val="both"/>
        <w:rPr>
          <w:rFonts w:ascii="Geneva" w:hAnsi="Geneva" w:cs="Verdana"/>
          <w:b/>
          <w:bCs/>
          <w:color w:val="0000FF"/>
          <w:sz w:val="4"/>
          <w:szCs w:val="20"/>
        </w:rPr>
      </w:pPr>
    </w:p>
    <w:p w14:paraId="60F18010" w14:textId="77777777" w:rsidR="002467AD" w:rsidRPr="009E5D60" w:rsidRDefault="002467AD" w:rsidP="00BB3C3D">
      <w:pPr>
        <w:widowControl w:val="0"/>
        <w:autoSpaceDE w:val="0"/>
        <w:autoSpaceDN w:val="0"/>
        <w:adjustRightInd w:val="0"/>
        <w:jc w:val="both"/>
        <w:rPr>
          <w:rFonts w:ascii="Geneva" w:hAnsi="Geneva" w:cs="Verdana"/>
          <w:b/>
          <w:bCs/>
          <w:color w:val="0000FF"/>
          <w:szCs w:val="20"/>
        </w:rPr>
      </w:pPr>
      <w:r w:rsidRPr="009E5D60">
        <w:rPr>
          <w:rFonts w:ascii="Geneva" w:hAnsi="Geneva" w:cs="Verdana"/>
          <w:b/>
          <w:bCs/>
          <w:color w:val="0000FF"/>
          <w:szCs w:val="20"/>
        </w:rPr>
        <w:t>Confidentiality Information</w:t>
      </w:r>
    </w:p>
    <w:p w14:paraId="2BCACBCB" w14:textId="77777777" w:rsidR="002467AD" w:rsidRPr="0042159F" w:rsidRDefault="002467AD" w:rsidP="00BB3C3D">
      <w:pPr>
        <w:widowControl w:val="0"/>
        <w:autoSpaceDE w:val="0"/>
        <w:autoSpaceDN w:val="0"/>
        <w:adjustRightInd w:val="0"/>
        <w:jc w:val="both"/>
        <w:rPr>
          <w:rFonts w:ascii="Geneva" w:hAnsi="Geneva" w:cs="Verdana"/>
          <w:szCs w:val="20"/>
        </w:rPr>
      </w:pPr>
      <w:r w:rsidRPr="0042159F">
        <w:rPr>
          <w:rFonts w:ascii="Geneva" w:hAnsi="Geneva" w:cs="Verdana"/>
          <w:szCs w:val="20"/>
        </w:rPr>
        <w:t>The complainant may remain confidential (i.e., known only to NCIDC)</w:t>
      </w:r>
      <w:r w:rsidR="00B65FCE">
        <w:rPr>
          <w:rFonts w:ascii="Geneva" w:hAnsi="Geneva" w:cs="Verdana"/>
          <w:szCs w:val="20"/>
        </w:rPr>
        <w:t xml:space="preserve"> or </w:t>
      </w:r>
      <w:r w:rsidR="00BB3C3D">
        <w:rPr>
          <w:rFonts w:ascii="Geneva" w:hAnsi="Geneva" w:cs="Verdana"/>
          <w:szCs w:val="20"/>
        </w:rPr>
        <w:t>you can</w:t>
      </w:r>
      <w:r w:rsidR="00B65FCE">
        <w:rPr>
          <w:rFonts w:ascii="Geneva" w:hAnsi="Geneva" w:cs="Verdana"/>
          <w:szCs w:val="20"/>
        </w:rPr>
        <w:t xml:space="preserve"> </w:t>
      </w:r>
      <w:r w:rsidRPr="0042159F">
        <w:rPr>
          <w:rFonts w:ascii="Geneva" w:hAnsi="Geneva" w:cs="Verdana"/>
          <w:szCs w:val="20"/>
        </w:rPr>
        <w:t>allow their name to be used (i.e., included in any investigation that may take place)</w:t>
      </w:r>
      <w:r w:rsidR="00B65FCE">
        <w:rPr>
          <w:rFonts w:ascii="Geneva" w:hAnsi="Geneva" w:cs="Verdana"/>
          <w:szCs w:val="20"/>
        </w:rPr>
        <w:t>. The reason we require a name and some contact information as it allow</w:t>
      </w:r>
      <w:r w:rsidRPr="0042159F">
        <w:rPr>
          <w:rFonts w:ascii="Geneva" w:hAnsi="Geneva" w:cs="Verdana"/>
          <w:szCs w:val="20"/>
        </w:rPr>
        <w:t xml:space="preserve">s further communication between NCIDC and the complainant after the original </w:t>
      </w:r>
      <w:r w:rsidR="00BB3C3D">
        <w:rPr>
          <w:rFonts w:ascii="Geneva" w:hAnsi="Geneva" w:cs="Verdana"/>
          <w:szCs w:val="20"/>
        </w:rPr>
        <w:t>allegation</w:t>
      </w:r>
      <w:r w:rsidRPr="0042159F">
        <w:rPr>
          <w:rFonts w:ascii="Geneva" w:hAnsi="Geneva" w:cs="Verdana"/>
          <w:szCs w:val="20"/>
        </w:rPr>
        <w:t xml:space="preserve"> is received.</w:t>
      </w:r>
    </w:p>
    <w:p w14:paraId="1DF8E664" w14:textId="77777777" w:rsidR="00BB3C3D" w:rsidRDefault="00BB3C3D" w:rsidP="00BB3C3D">
      <w:pPr>
        <w:widowControl w:val="0"/>
        <w:autoSpaceDE w:val="0"/>
        <w:autoSpaceDN w:val="0"/>
        <w:adjustRightInd w:val="0"/>
        <w:jc w:val="both"/>
        <w:rPr>
          <w:rFonts w:ascii="Geneva" w:hAnsi="Geneva" w:cs="Verdana"/>
          <w:b/>
          <w:bCs/>
          <w:color w:val="0000FF"/>
          <w:szCs w:val="20"/>
        </w:rPr>
      </w:pPr>
    </w:p>
    <w:p w14:paraId="70AB5448" w14:textId="77777777" w:rsidR="002467AD" w:rsidRPr="009E5D60" w:rsidRDefault="002467AD" w:rsidP="00BB3C3D">
      <w:pPr>
        <w:widowControl w:val="0"/>
        <w:autoSpaceDE w:val="0"/>
        <w:autoSpaceDN w:val="0"/>
        <w:adjustRightInd w:val="0"/>
        <w:jc w:val="both"/>
        <w:rPr>
          <w:rFonts w:ascii="Geneva" w:hAnsi="Geneva" w:cs="Verdana"/>
          <w:b/>
          <w:bCs/>
          <w:color w:val="0000FF"/>
          <w:szCs w:val="20"/>
        </w:rPr>
      </w:pPr>
      <w:r w:rsidRPr="009E5D60">
        <w:rPr>
          <w:rFonts w:ascii="Geneva" w:hAnsi="Geneva" w:cs="Verdana"/>
          <w:b/>
          <w:bCs/>
          <w:color w:val="0000FF"/>
          <w:szCs w:val="20"/>
        </w:rPr>
        <w:t>Call</w:t>
      </w:r>
    </w:p>
    <w:p w14:paraId="77CD32B5" w14:textId="77777777" w:rsidR="00BB3C3D" w:rsidRDefault="002467AD" w:rsidP="00BB3C3D">
      <w:pPr>
        <w:widowControl w:val="0"/>
        <w:autoSpaceDE w:val="0"/>
        <w:autoSpaceDN w:val="0"/>
        <w:adjustRightInd w:val="0"/>
        <w:jc w:val="both"/>
        <w:rPr>
          <w:rFonts w:ascii="Geneva" w:hAnsi="Geneva" w:cs="Verdana"/>
          <w:szCs w:val="20"/>
        </w:rPr>
      </w:pPr>
      <w:r w:rsidRPr="002843A3">
        <w:rPr>
          <w:rFonts w:ascii="Geneva" w:hAnsi="Geneva" w:cs="Verdana"/>
          <w:b/>
          <w:szCs w:val="20"/>
        </w:rPr>
        <w:t>(800) 446-3426</w:t>
      </w:r>
      <w:r w:rsidRPr="0042159F">
        <w:rPr>
          <w:rFonts w:ascii="Geneva" w:hAnsi="Geneva" w:cs="Verdana"/>
          <w:szCs w:val="20"/>
        </w:rPr>
        <w:t xml:space="preserve"> for </w:t>
      </w:r>
      <w:r w:rsidR="001827D0">
        <w:rPr>
          <w:rFonts w:ascii="Geneva" w:hAnsi="Geneva" w:cs="Verdana"/>
          <w:szCs w:val="20"/>
        </w:rPr>
        <w:t xml:space="preserve">our </w:t>
      </w:r>
      <w:r w:rsidRPr="0042159F">
        <w:rPr>
          <w:rFonts w:ascii="Geneva" w:hAnsi="Geneva" w:cs="Verdana"/>
          <w:szCs w:val="20"/>
        </w:rPr>
        <w:t xml:space="preserve">confidential message service. Please leave your </w:t>
      </w:r>
      <w:r w:rsidR="00BB3C3D">
        <w:rPr>
          <w:rFonts w:ascii="Geneva" w:hAnsi="Geneva" w:cs="Verdana"/>
          <w:szCs w:val="20"/>
        </w:rPr>
        <w:t>name and a phone number or an e-mail address</w:t>
      </w:r>
      <w:r w:rsidR="0042159F" w:rsidRPr="0042159F">
        <w:rPr>
          <w:rFonts w:ascii="Geneva" w:hAnsi="Geneva" w:cs="Verdana"/>
          <w:szCs w:val="20"/>
        </w:rPr>
        <w:t xml:space="preserve"> </w:t>
      </w:r>
      <w:r w:rsidRPr="0042159F">
        <w:rPr>
          <w:rFonts w:ascii="Geneva" w:hAnsi="Geneva" w:cs="Verdana"/>
          <w:szCs w:val="20"/>
        </w:rPr>
        <w:t xml:space="preserve">and the nature of the complaint. </w:t>
      </w:r>
      <w:r w:rsidR="001827D0">
        <w:rPr>
          <w:rFonts w:ascii="Geneva" w:hAnsi="Geneva" w:cs="Verdana"/>
          <w:szCs w:val="20"/>
        </w:rPr>
        <w:t>L</w:t>
      </w:r>
      <w:r w:rsidR="009E5D60">
        <w:rPr>
          <w:rFonts w:ascii="Geneva" w:hAnsi="Geneva" w:cs="Verdana"/>
          <w:szCs w:val="20"/>
        </w:rPr>
        <w:t xml:space="preserve">eave as much detail as possible. </w:t>
      </w:r>
      <w:r w:rsidRPr="0042159F">
        <w:rPr>
          <w:rFonts w:ascii="Geneva" w:hAnsi="Geneva" w:cs="Verdana"/>
          <w:szCs w:val="20"/>
        </w:rPr>
        <w:t>Someone will get back to you within 3 business days</w:t>
      </w:r>
      <w:r w:rsidR="0042159F" w:rsidRPr="0042159F">
        <w:rPr>
          <w:rFonts w:ascii="Geneva" w:hAnsi="Geneva" w:cs="Verdana"/>
          <w:szCs w:val="20"/>
        </w:rPr>
        <w:t xml:space="preserve"> </w:t>
      </w:r>
    </w:p>
    <w:p w14:paraId="161F40F8" w14:textId="77777777" w:rsidR="00BB3C3D" w:rsidRDefault="00BB3C3D" w:rsidP="00BB3C3D">
      <w:pPr>
        <w:widowControl w:val="0"/>
        <w:autoSpaceDE w:val="0"/>
        <w:autoSpaceDN w:val="0"/>
        <w:adjustRightInd w:val="0"/>
        <w:jc w:val="both"/>
        <w:rPr>
          <w:rFonts w:ascii="Geneva" w:hAnsi="Geneva" w:cs="Verdana"/>
          <w:b/>
          <w:szCs w:val="20"/>
        </w:rPr>
      </w:pPr>
    </w:p>
    <w:p w14:paraId="480C1D45" w14:textId="77777777" w:rsidR="002467AD" w:rsidRPr="0042159F" w:rsidRDefault="002467AD" w:rsidP="009E5D60">
      <w:pPr>
        <w:widowControl w:val="0"/>
        <w:autoSpaceDE w:val="0"/>
        <w:autoSpaceDN w:val="0"/>
        <w:adjustRightInd w:val="0"/>
        <w:spacing w:after="200"/>
        <w:jc w:val="both"/>
        <w:rPr>
          <w:rFonts w:ascii="Geneva" w:hAnsi="Geneva" w:cs="Verdana"/>
          <w:b/>
          <w:bCs/>
          <w:szCs w:val="20"/>
        </w:rPr>
      </w:pPr>
      <w:r w:rsidRPr="002843A3">
        <w:rPr>
          <w:rFonts w:ascii="Geneva" w:hAnsi="Geneva" w:cs="Verdana"/>
          <w:b/>
          <w:szCs w:val="20"/>
        </w:rPr>
        <w:t>(707) 445-8451</w:t>
      </w:r>
      <w:r w:rsidRPr="0042159F">
        <w:rPr>
          <w:rFonts w:ascii="Geneva" w:hAnsi="Geneva" w:cs="Verdana"/>
          <w:szCs w:val="20"/>
        </w:rPr>
        <w:t xml:space="preserve"> </w:t>
      </w:r>
      <w:r w:rsidR="009E5D60">
        <w:rPr>
          <w:rFonts w:ascii="Geneva" w:hAnsi="Geneva" w:cs="Verdana"/>
          <w:szCs w:val="20"/>
        </w:rPr>
        <w:t xml:space="preserve">to </w:t>
      </w:r>
      <w:r w:rsidRPr="0042159F">
        <w:rPr>
          <w:rFonts w:ascii="Geneva" w:hAnsi="Geneva" w:cs="Verdana"/>
          <w:szCs w:val="20"/>
        </w:rPr>
        <w:t xml:space="preserve">speak </w:t>
      </w:r>
      <w:r w:rsidR="00BB3C3D">
        <w:rPr>
          <w:rFonts w:ascii="Geneva" w:hAnsi="Geneva" w:cs="Verdana"/>
          <w:szCs w:val="20"/>
        </w:rPr>
        <w:t xml:space="preserve">directly </w:t>
      </w:r>
      <w:r w:rsidRPr="0042159F">
        <w:rPr>
          <w:rFonts w:ascii="Geneva" w:hAnsi="Geneva" w:cs="Verdana"/>
          <w:szCs w:val="20"/>
        </w:rPr>
        <w:t>to a staff member about your concern</w:t>
      </w:r>
    </w:p>
    <w:p w14:paraId="13CBBC3B" w14:textId="77777777" w:rsidR="00BB3C3D" w:rsidRDefault="002467AD" w:rsidP="00BB3C3D">
      <w:pPr>
        <w:widowControl w:val="0"/>
        <w:autoSpaceDE w:val="0"/>
        <w:autoSpaceDN w:val="0"/>
        <w:adjustRightInd w:val="0"/>
        <w:jc w:val="both"/>
        <w:rPr>
          <w:rFonts w:ascii="Geneva" w:hAnsi="Geneva" w:cs="Verdana"/>
          <w:b/>
          <w:bCs/>
          <w:color w:val="0000FF"/>
          <w:szCs w:val="20"/>
        </w:rPr>
      </w:pPr>
      <w:r w:rsidRPr="009E5D60">
        <w:rPr>
          <w:rFonts w:ascii="Geneva" w:hAnsi="Geneva" w:cs="Verdana"/>
          <w:b/>
          <w:bCs/>
          <w:color w:val="0000FF"/>
          <w:szCs w:val="20"/>
        </w:rPr>
        <w:t>Write</w:t>
      </w:r>
      <w:r w:rsidR="00BB3C3D">
        <w:rPr>
          <w:rFonts w:ascii="Geneva" w:hAnsi="Geneva" w:cs="Verdana"/>
          <w:b/>
          <w:bCs/>
          <w:color w:val="0000FF"/>
          <w:szCs w:val="20"/>
        </w:rPr>
        <w:t xml:space="preserve"> a Letter</w:t>
      </w:r>
    </w:p>
    <w:p w14:paraId="0A00E6F3" w14:textId="77777777" w:rsidR="00BB3C3D" w:rsidRDefault="00BB3C3D" w:rsidP="00BB3C3D">
      <w:pPr>
        <w:widowControl w:val="0"/>
        <w:autoSpaceDE w:val="0"/>
        <w:autoSpaceDN w:val="0"/>
        <w:adjustRightInd w:val="0"/>
        <w:jc w:val="both"/>
        <w:rPr>
          <w:rFonts w:ascii="Geneva" w:hAnsi="Geneva" w:cs="Verdana"/>
          <w:szCs w:val="20"/>
        </w:rPr>
      </w:pPr>
      <w:r w:rsidRPr="00BB3C3D">
        <w:rPr>
          <w:rFonts w:ascii="Geneva" w:hAnsi="Geneva" w:cs="Verdana"/>
          <w:szCs w:val="20"/>
        </w:rPr>
        <w:t>Fax (707) 445-8479</w:t>
      </w:r>
    </w:p>
    <w:p w14:paraId="5FA89EA4" w14:textId="77777777" w:rsidR="00BB3C3D" w:rsidRDefault="00BB3C3D" w:rsidP="00BB3C3D">
      <w:pPr>
        <w:widowControl w:val="0"/>
        <w:autoSpaceDE w:val="0"/>
        <w:autoSpaceDN w:val="0"/>
        <w:adjustRightInd w:val="0"/>
        <w:jc w:val="both"/>
        <w:rPr>
          <w:rFonts w:ascii="Geneva" w:hAnsi="Geneva"/>
        </w:rPr>
      </w:pPr>
      <w:r w:rsidRPr="00BB3C3D">
        <w:rPr>
          <w:rFonts w:ascii="Geneva" w:hAnsi="Geneva"/>
        </w:rPr>
        <w:t>Or</w:t>
      </w:r>
    </w:p>
    <w:p w14:paraId="62DAD36A" w14:textId="77777777" w:rsidR="00BB3C3D" w:rsidRDefault="00BB3C3D" w:rsidP="00BB3C3D">
      <w:pPr>
        <w:widowControl w:val="0"/>
        <w:autoSpaceDE w:val="0"/>
        <w:autoSpaceDN w:val="0"/>
        <w:adjustRightInd w:val="0"/>
        <w:jc w:val="both"/>
        <w:rPr>
          <w:rFonts w:ascii="Geneva" w:hAnsi="Geneva"/>
        </w:rPr>
      </w:pPr>
      <w:r w:rsidRPr="00BB3C3D">
        <w:rPr>
          <w:rFonts w:ascii="Geneva" w:hAnsi="Geneva"/>
        </w:rPr>
        <w:t>Fraud Alert – Confidential</w:t>
      </w:r>
    </w:p>
    <w:p w14:paraId="7FED818A" w14:textId="77777777" w:rsidR="00BB3C3D" w:rsidRDefault="00BB3C3D" w:rsidP="00BB3C3D">
      <w:pPr>
        <w:widowControl w:val="0"/>
        <w:autoSpaceDE w:val="0"/>
        <w:autoSpaceDN w:val="0"/>
        <w:adjustRightInd w:val="0"/>
        <w:jc w:val="both"/>
        <w:rPr>
          <w:rFonts w:ascii="Geneva" w:hAnsi="Geneva"/>
        </w:rPr>
      </w:pPr>
      <w:r w:rsidRPr="00BB3C3D">
        <w:rPr>
          <w:rFonts w:ascii="Geneva" w:hAnsi="Geneva"/>
        </w:rPr>
        <w:t>NCIDC</w:t>
      </w:r>
    </w:p>
    <w:p w14:paraId="558F8AE2" w14:textId="77777777" w:rsidR="00BB3C3D" w:rsidRDefault="00BB3C3D" w:rsidP="00BB3C3D">
      <w:pPr>
        <w:widowControl w:val="0"/>
        <w:autoSpaceDE w:val="0"/>
        <w:autoSpaceDN w:val="0"/>
        <w:adjustRightInd w:val="0"/>
        <w:jc w:val="both"/>
        <w:rPr>
          <w:rFonts w:ascii="Geneva" w:hAnsi="Geneva" w:cs="Verdana"/>
          <w:szCs w:val="20"/>
        </w:rPr>
      </w:pPr>
      <w:r w:rsidRPr="00BB3C3D">
        <w:rPr>
          <w:rFonts w:ascii="Geneva" w:hAnsi="Geneva" w:cs="Verdana"/>
          <w:szCs w:val="20"/>
        </w:rPr>
        <w:t>241 F Street</w:t>
      </w:r>
    </w:p>
    <w:p w14:paraId="7ECFF4C3" w14:textId="77777777" w:rsidR="00BB3C3D" w:rsidRPr="00BB3C3D" w:rsidRDefault="00BB3C3D" w:rsidP="00BB3C3D">
      <w:pPr>
        <w:widowControl w:val="0"/>
        <w:autoSpaceDE w:val="0"/>
        <w:autoSpaceDN w:val="0"/>
        <w:adjustRightInd w:val="0"/>
        <w:jc w:val="both"/>
        <w:rPr>
          <w:rFonts w:ascii="Geneva" w:hAnsi="Geneva"/>
        </w:rPr>
      </w:pPr>
      <w:r w:rsidRPr="00BB3C3D">
        <w:rPr>
          <w:rFonts w:ascii="Geneva" w:hAnsi="Geneva" w:cs="Verdana"/>
          <w:szCs w:val="20"/>
        </w:rPr>
        <w:t>Eureka, CA 95501</w:t>
      </w:r>
    </w:p>
    <w:p w14:paraId="0AEDD5ED" w14:textId="77777777" w:rsidR="009947DC" w:rsidRPr="009947DC" w:rsidRDefault="009947DC" w:rsidP="009947DC">
      <w:pPr>
        <w:pStyle w:val="ListParagraph"/>
        <w:widowControl w:val="0"/>
        <w:numPr>
          <w:ilvl w:val="0"/>
          <w:numId w:val="3"/>
        </w:numPr>
        <w:tabs>
          <w:tab w:val="left" w:pos="0"/>
          <w:tab w:val="left" w:pos="180"/>
          <w:tab w:val="left" w:pos="220"/>
        </w:tabs>
        <w:autoSpaceDE w:val="0"/>
        <w:autoSpaceDN w:val="0"/>
        <w:adjustRightInd w:val="0"/>
        <w:ind w:left="0"/>
        <w:jc w:val="both"/>
        <w:rPr>
          <w:rFonts w:ascii="Geneva" w:hAnsi="Geneva" w:cs="Verdana"/>
          <w:szCs w:val="20"/>
        </w:rPr>
      </w:pPr>
    </w:p>
    <w:p w14:paraId="6134ACF4" w14:textId="77777777" w:rsidR="009947DC" w:rsidRPr="009947DC" w:rsidRDefault="00BB3C3D" w:rsidP="009947DC">
      <w:pPr>
        <w:pStyle w:val="ListParagraph"/>
        <w:widowControl w:val="0"/>
        <w:numPr>
          <w:ilvl w:val="0"/>
          <w:numId w:val="3"/>
        </w:numPr>
        <w:tabs>
          <w:tab w:val="left" w:pos="0"/>
          <w:tab w:val="left" w:pos="180"/>
          <w:tab w:val="left" w:pos="220"/>
        </w:tabs>
        <w:autoSpaceDE w:val="0"/>
        <w:autoSpaceDN w:val="0"/>
        <w:adjustRightInd w:val="0"/>
        <w:ind w:left="0"/>
        <w:jc w:val="both"/>
        <w:rPr>
          <w:rFonts w:ascii="Geneva" w:hAnsi="Geneva" w:cs="Verdana"/>
          <w:szCs w:val="20"/>
        </w:rPr>
      </w:pPr>
      <w:r>
        <w:rPr>
          <w:rFonts w:ascii="Geneva" w:hAnsi="Geneva" w:cs="Verdana"/>
          <w:szCs w:val="20"/>
        </w:rPr>
        <w:t>P</w:t>
      </w:r>
      <w:r w:rsidR="009947DC" w:rsidRPr="009947DC">
        <w:rPr>
          <w:rFonts w:ascii="Geneva" w:hAnsi="Geneva" w:cs="Verdana"/>
          <w:szCs w:val="20"/>
        </w:rPr>
        <w:t xml:space="preserve">lease include your contact information </w:t>
      </w:r>
      <w:r>
        <w:rPr>
          <w:rFonts w:ascii="Geneva" w:hAnsi="Geneva" w:cs="Verdana"/>
          <w:szCs w:val="20"/>
        </w:rPr>
        <w:t xml:space="preserve">in your letter </w:t>
      </w:r>
      <w:r w:rsidR="001827D0">
        <w:rPr>
          <w:rFonts w:ascii="Geneva" w:hAnsi="Geneva" w:cs="Verdana"/>
          <w:szCs w:val="20"/>
        </w:rPr>
        <w:t>(</w:t>
      </w:r>
      <w:r>
        <w:rPr>
          <w:rFonts w:ascii="Geneva" w:hAnsi="Geneva" w:cs="Verdana"/>
          <w:szCs w:val="20"/>
        </w:rPr>
        <w:t>Name and either a</w:t>
      </w:r>
      <w:r w:rsidR="001827D0">
        <w:rPr>
          <w:rFonts w:ascii="Geneva" w:hAnsi="Geneva" w:cs="Verdana"/>
          <w:szCs w:val="20"/>
        </w:rPr>
        <w:t xml:space="preserve"> phone number </w:t>
      </w:r>
      <w:r>
        <w:rPr>
          <w:rFonts w:ascii="Geneva" w:hAnsi="Geneva" w:cs="Verdana"/>
          <w:szCs w:val="20"/>
        </w:rPr>
        <w:t>or</w:t>
      </w:r>
      <w:r w:rsidR="001827D0">
        <w:rPr>
          <w:rFonts w:ascii="Geneva" w:hAnsi="Geneva" w:cs="Verdana"/>
          <w:szCs w:val="20"/>
        </w:rPr>
        <w:t xml:space="preserve"> e-mail address) </w:t>
      </w:r>
    </w:p>
    <w:p w14:paraId="3CDBEDE6" w14:textId="77777777" w:rsidR="00BB3C3D" w:rsidRDefault="00BB3C3D" w:rsidP="009E5D60">
      <w:pPr>
        <w:widowControl w:val="0"/>
        <w:autoSpaceDE w:val="0"/>
        <w:autoSpaceDN w:val="0"/>
        <w:adjustRightInd w:val="0"/>
        <w:spacing w:after="200"/>
        <w:jc w:val="both"/>
        <w:rPr>
          <w:rFonts w:ascii="Geneva" w:hAnsi="Geneva" w:cs="Verdana"/>
          <w:b/>
          <w:bCs/>
          <w:color w:val="0000FF"/>
          <w:szCs w:val="20"/>
        </w:rPr>
      </w:pPr>
    </w:p>
    <w:p w14:paraId="5C42618D" w14:textId="77777777" w:rsidR="002467AD" w:rsidRPr="0042159F" w:rsidRDefault="00AD6D24" w:rsidP="009E5D60">
      <w:pPr>
        <w:widowControl w:val="0"/>
        <w:autoSpaceDE w:val="0"/>
        <w:autoSpaceDN w:val="0"/>
        <w:adjustRightInd w:val="0"/>
        <w:spacing w:after="200"/>
        <w:jc w:val="both"/>
        <w:rPr>
          <w:rFonts w:ascii="Geneva" w:hAnsi="Geneva" w:cs="Verdana"/>
          <w:szCs w:val="20"/>
        </w:rPr>
      </w:pPr>
      <w:r>
        <w:rPr>
          <w:rFonts w:ascii="Geneva" w:hAnsi="Geneva" w:cs="Verdana"/>
          <w:b/>
          <w:bCs/>
          <w:color w:val="0000FF"/>
          <w:szCs w:val="20"/>
        </w:rPr>
        <w:t>Website – Fraud reporting form</w:t>
      </w:r>
      <w:r w:rsidR="00B65FCE">
        <w:rPr>
          <w:rFonts w:ascii="Geneva" w:hAnsi="Geneva" w:cs="Verdana"/>
          <w:b/>
          <w:bCs/>
          <w:color w:val="0000FF"/>
          <w:szCs w:val="20"/>
        </w:rPr>
        <w:t xml:space="preserve"> please click here.</w:t>
      </w:r>
    </w:p>
    <w:p w14:paraId="79A5459F" w14:textId="77777777" w:rsidR="00AD6D24" w:rsidRDefault="00AD6D24" w:rsidP="009E5D60">
      <w:pPr>
        <w:widowControl w:val="0"/>
        <w:autoSpaceDE w:val="0"/>
        <w:autoSpaceDN w:val="0"/>
        <w:adjustRightInd w:val="0"/>
        <w:jc w:val="both"/>
        <w:rPr>
          <w:rFonts w:ascii="Geneva" w:hAnsi="Geneva" w:cs="Verdana"/>
          <w:szCs w:val="20"/>
        </w:rPr>
      </w:pPr>
    </w:p>
    <w:p w14:paraId="546CD813" w14:textId="77777777" w:rsidR="00C40FE5" w:rsidRDefault="009E5D60" w:rsidP="009E5D60">
      <w:pPr>
        <w:widowControl w:val="0"/>
        <w:pBdr>
          <w:top w:val="single" w:sz="4" w:space="1" w:color="auto"/>
          <w:bottom w:val="single" w:sz="4" w:space="1" w:color="auto"/>
        </w:pBdr>
        <w:autoSpaceDE w:val="0"/>
        <w:autoSpaceDN w:val="0"/>
        <w:adjustRightInd w:val="0"/>
        <w:spacing w:after="200"/>
        <w:jc w:val="center"/>
        <w:rPr>
          <w:rFonts w:ascii="Geneva" w:hAnsi="Geneva" w:cs="Verdana"/>
          <w:szCs w:val="20"/>
        </w:rPr>
      </w:pPr>
      <w:r>
        <w:rPr>
          <w:rFonts w:ascii="Geneva" w:hAnsi="Geneva" w:cs="Verdana"/>
          <w:szCs w:val="20"/>
        </w:rPr>
        <w:t>Thank you for your assistance. We are committed to assuring that LIHEAP funds are used for the purpose they are intended. Your help to prevent fraud or the misuse of funds is appreciated.</w:t>
      </w:r>
    </w:p>
    <w:p w14:paraId="6EAA3FB8" w14:textId="77777777" w:rsidR="00C40FE5" w:rsidRDefault="00C40FE5" w:rsidP="00C40FE5">
      <w:pPr>
        <w:widowControl w:val="0"/>
        <w:autoSpaceDE w:val="0"/>
        <w:autoSpaceDN w:val="0"/>
        <w:adjustRightInd w:val="0"/>
        <w:spacing w:after="200"/>
        <w:jc w:val="center"/>
        <w:rPr>
          <w:rFonts w:ascii="Geneva" w:hAnsi="Geneva" w:cs="Verdana"/>
          <w:szCs w:val="20"/>
        </w:rPr>
      </w:pPr>
    </w:p>
    <w:p w14:paraId="145B687D" w14:textId="77777777" w:rsidR="00C40FE5" w:rsidRPr="00426554" w:rsidRDefault="00C40FE5" w:rsidP="00C40FE5">
      <w:pPr>
        <w:widowControl w:val="0"/>
        <w:autoSpaceDE w:val="0"/>
        <w:autoSpaceDN w:val="0"/>
        <w:adjustRightInd w:val="0"/>
        <w:jc w:val="center"/>
        <w:rPr>
          <w:rFonts w:ascii="Geneva" w:hAnsi="Geneva" w:cs="Verdana"/>
          <w:b/>
          <w:sz w:val="36"/>
          <w:szCs w:val="20"/>
        </w:rPr>
      </w:pPr>
      <w:r>
        <w:rPr>
          <w:rFonts w:ascii="Geneva" w:hAnsi="Geneva" w:cs="Verdana"/>
          <w:szCs w:val="20"/>
        </w:rPr>
        <w:t>Please print this form and complete. Send or fax to:</w:t>
      </w:r>
    </w:p>
    <w:p w14:paraId="11C43398" w14:textId="77777777" w:rsidR="00C40FE5" w:rsidRPr="00BA7FBE" w:rsidRDefault="00C40FE5" w:rsidP="00C40FE5">
      <w:pPr>
        <w:widowControl w:val="0"/>
        <w:autoSpaceDE w:val="0"/>
        <w:autoSpaceDN w:val="0"/>
        <w:adjustRightInd w:val="0"/>
        <w:jc w:val="center"/>
        <w:rPr>
          <w:rFonts w:ascii="Geneva" w:hAnsi="Geneva" w:cs="Verdana"/>
          <w:b/>
          <w:szCs w:val="20"/>
        </w:rPr>
      </w:pPr>
      <w:r w:rsidRPr="00BA7FBE">
        <w:rPr>
          <w:rFonts w:ascii="Geneva" w:hAnsi="Geneva" w:cs="Verdana"/>
          <w:b/>
          <w:szCs w:val="20"/>
        </w:rPr>
        <w:t>Fax (707) 445-8479</w:t>
      </w:r>
    </w:p>
    <w:p w14:paraId="2EFBF9D4" w14:textId="77777777" w:rsidR="00C40FE5" w:rsidRPr="00BA7FBE" w:rsidRDefault="00C40FE5" w:rsidP="00C40FE5">
      <w:pPr>
        <w:widowControl w:val="0"/>
        <w:autoSpaceDE w:val="0"/>
        <w:autoSpaceDN w:val="0"/>
        <w:adjustRightInd w:val="0"/>
        <w:jc w:val="center"/>
        <w:rPr>
          <w:rFonts w:ascii="Geneva" w:hAnsi="Geneva" w:cs="Verdana"/>
          <w:b/>
          <w:szCs w:val="20"/>
        </w:rPr>
      </w:pPr>
      <w:r w:rsidRPr="00BA7FBE">
        <w:rPr>
          <w:rFonts w:ascii="Geneva" w:hAnsi="Geneva" w:cs="Verdana"/>
          <w:b/>
          <w:szCs w:val="20"/>
        </w:rPr>
        <w:t>Or Mail to:</w:t>
      </w:r>
    </w:p>
    <w:p w14:paraId="13AC08EB" w14:textId="77777777" w:rsidR="00C40FE5" w:rsidRPr="00BA7FBE" w:rsidRDefault="00C40FE5" w:rsidP="00C40FE5">
      <w:pPr>
        <w:widowControl w:val="0"/>
        <w:autoSpaceDE w:val="0"/>
        <w:autoSpaceDN w:val="0"/>
        <w:adjustRightInd w:val="0"/>
        <w:jc w:val="center"/>
        <w:rPr>
          <w:rFonts w:ascii="Geneva" w:hAnsi="Geneva" w:cs="Verdana"/>
          <w:b/>
          <w:szCs w:val="20"/>
        </w:rPr>
      </w:pPr>
      <w:r w:rsidRPr="00BA7FBE">
        <w:rPr>
          <w:rFonts w:ascii="Geneva" w:hAnsi="Geneva" w:cs="Verdana"/>
          <w:b/>
          <w:szCs w:val="20"/>
        </w:rPr>
        <w:t>Fraud Alert – Confidential</w:t>
      </w:r>
    </w:p>
    <w:p w14:paraId="49DEDD1D" w14:textId="77777777" w:rsidR="00C40FE5" w:rsidRPr="00BA7FBE" w:rsidRDefault="00C40FE5" w:rsidP="00C40FE5">
      <w:pPr>
        <w:widowControl w:val="0"/>
        <w:autoSpaceDE w:val="0"/>
        <w:autoSpaceDN w:val="0"/>
        <w:adjustRightInd w:val="0"/>
        <w:jc w:val="center"/>
        <w:rPr>
          <w:rFonts w:ascii="Geneva" w:hAnsi="Geneva" w:cs="Verdana"/>
          <w:b/>
          <w:szCs w:val="20"/>
        </w:rPr>
      </w:pPr>
      <w:r w:rsidRPr="00BA7FBE">
        <w:rPr>
          <w:rFonts w:ascii="Geneva" w:hAnsi="Geneva" w:cs="Verdana"/>
          <w:b/>
          <w:szCs w:val="20"/>
        </w:rPr>
        <w:t>NCIDC</w:t>
      </w:r>
    </w:p>
    <w:p w14:paraId="05D56ECA" w14:textId="77777777" w:rsidR="00C40FE5" w:rsidRPr="00BA7FBE" w:rsidRDefault="00C40FE5" w:rsidP="00C40FE5">
      <w:pPr>
        <w:widowControl w:val="0"/>
        <w:autoSpaceDE w:val="0"/>
        <w:autoSpaceDN w:val="0"/>
        <w:adjustRightInd w:val="0"/>
        <w:jc w:val="center"/>
        <w:rPr>
          <w:rFonts w:ascii="Geneva" w:hAnsi="Geneva" w:cs="Verdana"/>
          <w:b/>
          <w:szCs w:val="20"/>
        </w:rPr>
      </w:pPr>
      <w:r w:rsidRPr="00BA7FBE">
        <w:rPr>
          <w:rFonts w:ascii="Geneva" w:hAnsi="Geneva" w:cs="Verdana"/>
          <w:b/>
          <w:szCs w:val="20"/>
        </w:rPr>
        <w:t>241 F Street</w:t>
      </w:r>
    </w:p>
    <w:p w14:paraId="6807F945" w14:textId="77777777" w:rsidR="00C40FE5" w:rsidRPr="00BA7FBE" w:rsidRDefault="00C40FE5" w:rsidP="00C40FE5">
      <w:pPr>
        <w:widowControl w:val="0"/>
        <w:autoSpaceDE w:val="0"/>
        <w:autoSpaceDN w:val="0"/>
        <w:adjustRightInd w:val="0"/>
        <w:jc w:val="center"/>
        <w:rPr>
          <w:rFonts w:ascii="Geneva" w:hAnsi="Geneva" w:cs="Verdana"/>
          <w:b/>
          <w:szCs w:val="20"/>
        </w:rPr>
      </w:pPr>
      <w:r w:rsidRPr="00BA7FBE">
        <w:rPr>
          <w:rFonts w:ascii="Geneva" w:hAnsi="Geneva" w:cs="Verdana"/>
          <w:b/>
          <w:szCs w:val="20"/>
        </w:rPr>
        <w:t>Eureka, CA 95501</w:t>
      </w:r>
    </w:p>
    <w:p w14:paraId="14F2CD9F" w14:textId="77777777" w:rsidR="00C40FE5" w:rsidRDefault="00C40FE5" w:rsidP="00C40FE5">
      <w:pPr>
        <w:widowControl w:val="0"/>
        <w:autoSpaceDE w:val="0"/>
        <w:autoSpaceDN w:val="0"/>
        <w:adjustRightInd w:val="0"/>
        <w:jc w:val="both"/>
        <w:rPr>
          <w:rFonts w:ascii="Geneva" w:hAnsi="Geneva" w:cs="Verdana"/>
          <w:szCs w:val="20"/>
        </w:rPr>
      </w:pPr>
    </w:p>
    <w:p w14:paraId="41C70269" w14:textId="77777777" w:rsidR="00C40FE5" w:rsidRPr="002805CA" w:rsidRDefault="00C40FE5" w:rsidP="00C40FE5">
      <w:pPr>
        <w:widowControl w:val="0"/>
        <w:autoSpaceDE w:val="0"/>
        <w:autoSpaceDN w:val="0"/>
        <w:adjustRightInd w:val="0"/>
        <w:spacing w:line="360" w:lineRule="auto"/>
        <w:rPr>
          <w:rFonts w:ascii="Geneva" w:hAnsi="Geneva" w:cs="Verdana"/>
          <w:szCs w:val="20"/>
        </w:rPr>
      </w:pPr>
      <w:r w:rsidRPr="002805CA">
        <w:rPr>
          <w:rFonts w:ascii="Geneva" w:hAnsi="Geneva" w:cs="Verdana"/>
          <w:szCs w:val="20"/>
        </w:rPr>
        <w:t>Date: ________________</w:t>
      </w:r>
    </w:p>
    <w:p w14:paraId="0AB45216" w14:textId="77777777" w:rsidR="00C40FE5" w:rsidRPr="00265A8D" w:rsidRDefault="00C40FE5" w:rsidP="00C40FE5">
      <w:pPr>
        <w:widowControl w:val="0"/>
        <w:autoSpaceDE w:val="0"/>
        <w:autoSpaceDN w:val="0"/>
        <w:adjustRightInd w:val="0"/>
        <w:spacing w:line="360" w:lineRule="auto"/>
        <w:jc w:val="both"/>
        <w:rPr>
          <w:rFonts w:ascii="Geneva" w:hAnsi="Geneva" w:cs="Verdana"/>
          <w:szCs w:val="20"/>
        </w:rPr>
      </w:pPr>
      <w:r w:rsidRPr="00426554">
        <w:rPr>
          <w:rFonts w:ascii="Geneva" w:hAnsi="Geneva" w:cs="Verdana"/>
          <w:b/>
          <w:szCs w:val="20"/>
        </w:rPr>
        <w:t>* Name:</w:t>
      </w:r>
      <w:r w:rsidRPr="00265A8D">
        <w:rPr>
          <w:rFonts w:ascii="Geneva" w:hAnsi="Geneva" w:cs="Verdana"/>
          <w:szCs w:val="20"/>
        </w:rPr>
        <w:t xml:space="preserve"> ______</w:t>
      </w:r>
      <w:r>
        <w:rPr>
          <w:rFonts w:ascii="Geneva" w:hAnsi="Geneva" w:cs="Verdana"/>
          <w:szCs w:val="20"/>
        </w:rPr>
        <w:t>_</w:t>
      </w:r>
      <w:r w:rsidRPr="00265A8D">
        <w:rPr>
          <w:rFonts w:ascii="Geneva" w:hAnsi="Geneva" w:cs="Verdana"/>
          <w:szCs w:val="20"/>
        </w:rPr>
        <w:t>___________</w:t>
      </w:r>
      <w:r>
        <w:rPr>
          <w:rFonts w:ascii="Geneva" w:hAnsi="Geneva" w:cs="Verdana"/>
          <w:szCs w:val="20"/>
        </w:rPr>
        <w:t>_</w:t>
      </w:r>
      <w:r w:rsidRPr="00265A8D">
        <w:rPr>
          <w:rFonts w:ascii="Geneva" w:hAnsi="Geneva" w:cs="Verdana"/>
          <w:szCs w:val="20"/>
        </w:rPr>
        <w:t>_____________________</w:t>
      </w:r>
    </w:p>
    <w:p w14:paraId="42BDC499" w14:textId="77777777" w:rsidR="00C40FE5" w:rsidRPr="00265A8D" w:rsidRDefault="00C40FE5" w:rsidP="00C40FE5">
      <w:pPr>
        <w:widowControl w:val="0"/>
        <w:autoSpaceDE w:val="0"/>
        <w:autoSpaceDN w:val="0"/>
        <w:adjustRightInd w:val="0"/>
        <w:spacing w:line="360" w:lineRule="auto"/>
        <w:jc w:val="both"/>
        <w:rPr>
          <w:rFonts w:ascii="Geneva" w:hAnsi="Geneva" w:cs="Verdana"/>
          <w:szCs w:val="20"/>
        </w:rPr>
      </w:pPr>
      <w:r>
        <w:rPr>
          <w:rFonts w:ascii="Geneva" w:hAnsi="Geneva" w:cs="Verdana"/>
          <w:szCs w:val="20"/>
        </w:rPr>
        <w:t>*</w:t>
      </w:r>
      <w:r w:rsidRPr="00265A8D">
        <w:rPr>
          <w:rFonts w:ascii="Geneva" w:hAnsi="Geneva" w:cs="Verdana"/>
          <w:szCs w:val="20"/>
        </w:rPr>
        <w:t>Address:</w:t>
      </w:r>
      <w:r>
        <w:rPr>
          <w:rFonts w:ascii="Geneva" w:hAnsi="Geneva" w:cs="Verdana"/>
          <w:szCs w:val="20"/>
        </w:rPr>
        <w:t xml:space="preserve"> </w:t>
      </w:r>
      <w:r w:rsidRPr="00265A8D">
        <w:rPr>
          <w:rFonts w:ascii="Geneva" w:hAnsi="Geneva" w:cs="Verdana"/>
          <w:szCs w:val="20"/>
        </w:rPr>
        <w:t>____</w:t>
      </w:r>
      <w:r>
        <w:rPr>
          <w:rFonts w:ascii="Geneva" w:hAnsi="Geneva" w:cs="Verdana"/>
          <w:szCs w:val="20"/>
        </w:rPr>
        <w:t>_</w:t>
      </w:r>
      <w:r w:rsidRPr="00265A8D">
        <w:rPr>
          <w:rFonts w:ascii="Geneva" w:hAnsi="Geneva" w:cs="Verdana"/>
          <w:szCs w:val="20"/>
        </w:rPr>
        <w:t>__________________</w:t>
      </w:r>
      <w:r>
        <w:rPr>
          <w:rFonts w:ascii="Geneva" w:hAnsi="Geneva" w:cs="Verdana"/>
          <w:szCs w:val="20"/>
        </w:rPr>
        <w:t>_</w:t>
      </w:r>
      <w:r w:rsidRPr="00265A8D">
        <w:rPr>
          <w:rFonts w:ascii="Geneva" w:hAnsi="Geneva" w:cs="Verdana"/>
          <w:szCs w:val="20"/>
        </w:rPr>
        <w:t>______________</w:t>
      </w:r>
      <w:r w:rsidRPr="004A576B">
        <w:rPr>
          <w:rFonts w:ascii="Geneva" w:hAnsi="Geneva" w:cs="Verdana"/>
          <w:sz w:val="18"/>
          <w:szCs w:val="20"/>
        </w:rPr>
        <w:t>_</w:t>
      </w:r>
      <w:r w:rsidRPr="00265A8D">
        <w:rPr>
          <w:rFonts w:ascii="Geneva" w:hAnsi="Geneva" w:cs="Verdana"/>
          <w:szCs w:val="20"/>
        </w:rPr>
        <w:t>_</w:t>
      </w:r>
      <w:r w:rsidRPr="004A576B">
        <w:rPr>
          <w:rFonts w:ascii="Geneva" w:hAnsi="Geneva" w:cs="Verdana"/>
          <w:sz w:val="16"/>
          <w:szCs w:val="20"/>
        </w:rPr>
        <w:t>_</w:t>
      </w:r>
    </w:p>
    <w:p w14:paraId="052BFAAD" w14:textId="77777777" w:rsidR="00C40FE5" w:rsidRPr="00265A8D" w:rsidRDefault="00C40FE5" w:rsidP="00C40FE5">
      <w:pPr>
        <w:widowControl w:val="0"/>
        <w:autoSpaceDE w:val="0"/>
        <w:autoSpaceDN w:val="0"/>
        <w:adjustRightInd w:val="0"/>
        <w:spacing w:line="360" w:lineRule="auto"/>
        <w:jc w:val="both"/>
        <w:rPr>
          <w:rFonts w:ascii="Geneva" w:hAnsi="Geneva" w:cs="Verdana"/>
          <w:szCs w:val="20"/>
        </w:rPr>
      </w:pPr>
      <w:r>
        <w:rPr>
          <w:rFonts w:ascii="Geneva" w:hAnsi="Geneva" w:cs="Verdana"/>
          <w:szCs w:val="20"/>
        </w:rPr>
        <w:t>*</w:t>
      </w:r>
      <w:r w:rsidRPr="00265A8D">
        <w:rPr>
          <w:rFonts w:ascii="Geneva" w:hAnsi="Geneva" w:cs="Verdana"/>
          <w:szCs w:val="20"/>
        </w:rPr>
        <w:t>City, State Zip: ____________</w:t>
      </w:r>
      <w:r>
        <w:rPr>
          <w:rFonts w:ascii="Geneva" w:hAnsi="Geneva" w:cs="Verdana"/>
          <w:szCs w:val="20"/>
        </w:rPr>
        <w:t>_</w:t>
      </w:r>
      <w:r w:rsidRPr="00265A8D">
        <w:rPr>
          <w:rFonts w:ascii="Geneva" w:hAnsi="Geneva" w:cs="Verdana"/>
          <w:szCs w:val="20"/>
        </w:rPr>
        <w:t>_______________________</w:t>
      </w:r>
    </w:p>
    <w:p w14:paraId="033C7134" w14:textId="77777777" w:rsidR="00C40FE5" w:rsidRPr="00265A8D" w:rsidRDefault="00C40FE5" w:rsidP="00C40FE5">
      <w:pPr>
        <w:widowControl w:val="0"/>
        <w:autoSpaceDE w:val="0"/>
        <w:autoSpaceDN w:val="0"/>
        <w:adjustRightInd w:val="0"/>
        <w:spacing w:line="360" w:lineRule="auto"/>
        <w:jc w:val="both"/>
        <w:rPr>
          <w:rFonts w:ascii="Geneva" w:hAnsi="Geneva" w:cs="Verdana"/>
          <w:szCs w:val="20"/>
        </w:rPr>
      </w:pPr>
      <w:r>
        <w:rPr>
          <w:rFonts w:ascii="Geneva" w:hAnsi="Geneva" w:cs="Verdana"/>
          <w:szCs w:val="20"/>
        </w:rPr>
        <w:t>*</w:t>
      </w:r>
      <w:r w:rsidRPr="00265A8D">
        <w:rPr>
          <w:rFonts w:ascii="Geneva" w:hAnsi="Geneva" w:cs="Verdana"/>
          <w:szCs w:val="20"/>
        </w:rPr>
        <w:t xml:space="preserve">Phone Number: </w:t>
      </w:r>
      <w:proofErr w:type="gramStart"/>
      <w:r w:rsidRPr="00265A8D">
        <w:rPr>
          <w:rFonts w:ascii="Geneva" w:hAnsi="Geneva" w:cs="Verdana"/>
          <w:szCs w:val="20"/>
          <w:u w:val="single"/>
        </w:rPr>
        <w:t>(        )</w:t>
      </w:r>
      <w:proofErr w:type="gramEnd"/>
      <w:r w:rsidRPr="00265A8D">
        <w:rPr>
          <w:rFonts w:ascii="Geneva" w:hAnsi="Geneva" w:cs="Verdana"/>
          <w:szCs w:val="20"/>
          <w:u w:val="single"/>
        </w:rPr>
        <w:t xml:space="preserve">               </w:t>
      </w:r>
      <w:r>
        <w:rPr>
          <w:rFonts w:ascii="Geneva" w:hAnsi="Geneva" w:cs="Verdana"/>
          <w:szCs w:val="20"/>
          <w:u w:val="single"/>
        </w:rPr>
        <w:t xml:space="preserve">   </w:t>
      </w:r>
      <w:r w:rsidRPr="00265A8D">
        <w:rPr>
          <w:rFonts w:ascii="Geneva" w:hAnsi="Geneva" w:cs="Verdana"/>
          <w:szCs w:val="20"/>
          <w:u w:val="single"/>
        </w:rPr>
        <w:t xml:space="preserve">                                           </w:t>
      </w:r>
      <w:r w:rsidRPr="00265A8D">
        <w:rPr>
          <w:rFonts w:ascii="Geneva" w:hAnsi="Geneva" w:cs="Verdana"/>
          <w:color w:val="FFFFFF" w:themeColor="background1"/>
          <w:szCs w:val="20"/>
          <w:u w:val="single"/>
        </w:rPr>
        <w:t>.</w:t>
      </w:r>
      <w:r w:rsidRPr="00265A8D">
        <w:rPr>
          <w:rFonts w:ascii="Geneva" w:hAnsi="Geneva" w:cs="Verdana"/>
          <w:szCs w:val="20"/>
        </w:rPr>
        <w:t xml:space="preserve"> </w:t>
      </w:r>
    </w:p>
    <w:p w14:paraId="40CF8DC4" w14:textId="77777777" w:rsidR="00C40FE5" w:rsidRPr="00265A8D" w:rsidRDefault="00C40FE5" w:rsidP="00C40FE5">
      <w:pPr>
        <w:widowControl w:val="0"/>
        <w:autoSpaceDE w:val="0"/>
        <w:autoSpaceDN w:val="0"/>
        <w:adjustRightInd w:val="0"/>
        <w:spacing w:line="360" w:lineRule="auto"/>
        <w:jc w:val="both"/>
        <w:rPr>
          <w:rFonts w:ascii="Geneva" w:hAnsi="Geneva" w:cs="Verdana"/>
          <w:szCs w:val="20"/>
        </w:rPr>
      </w:pPr>
      <w:r>
        <w:rPr>
          <w:rFonts w:ascii="Geneva" w:hAnsi="Geneva" w:cs="Verdana"/>
          <w:szCs w:val="20"/>
        </w:rPr>
        <w:t>*</w:t>
      </w:r>
      <w:r w:rsidRPr="00265A8D">
        <w:rPr>
          <w:rFonts w:ascii="Geneva" w:hAnsi="Geneva" w:cs="Verdana"/>
          <w:szCs w:val="20"/>
        </w:rPr>
        <w:t>E-mail address: _______________</w:t>
      </w:r>
      <w:r>
        <w:rPr>
          <w:rFonts w:ascii="Geneva" w:hAnsi="Geneva" w:cs="Verdana"/>
          <w:szCs w:val="20"/>
        </w:rPr>
        <w:t>_</w:t>
      </w:r>
      <w:r w:rsidRPr="00265A8D">
        <w:rPr>
          <w:rFonts w:ascii="Geneva" w:hAnsi="Geneva" w:cs="Verdana"/>
          <w:szCs w:val="20"/>
        </w:rPr>
        <w:t>____________________</w:t>
      </w:r>
    </w:p>
    <w:p w14:paraId="757E62AE" w14:textId="77777777" w:rsidR="00C40FE5" w:rsidRPr="00426554" w:rsidRDefault="00C40FE5" w:rsidP="00C40FE5">
      <w:pPr>
        <w:rPr>
          <w:rFonts w:ascii="Geneva" w:hAnsi="Geneva"/>
        </w:rPr>
      </w:pPr>
      <w:r>
        <w:rPr>
          <w:rFonts w:ascii="Geneva" w:hAnsi="Geneva" w:cs="Verdana"/>
          <w:b/>
          <w:szCs w:val="20"/>
        </w:rPr>
        <w:t xml:space="preserve">* A name is required and one way to contact you is also required: an address where you can be reached, a phone number or an e-mail address. </w:t>
      </w:r>
    </w:p>
    <w:p w14:paraId="0C9CB330" w14:textId="77777777" w:rsidR="00C40FE5" w:rsidRPr="00BA7FBE" w:rsidRDefault="00C40FE5" w:rsidP="00C40FE5">
      <w:pPr>
        <w:widowControl w:val="0"/>
        <w:autoSpaceDE w:val="0"/>
        <w:autoSpaceDN w:val="0"/>
        <w:adjustRightInd w:val="0"/>
        <w:jc w:val="both"/>
        <w:rPr>
          <w:rFonts w:ascii="Geneva" w:hAnsi="Geneva" w:cs="Verdana"/>
          <w:sz w:val="16"/>
          <w:szCs w:val="20"/>
        </w:rPr>
      </w:pPr>
    </w:p>
    <w:p w14:paraId="7292E338" w14:textId="77777777" w:rsidR="00C40FE5" w:rsidRDefault="00C40FE5" w:rsidP="00C40FE5">
      <w:pPr>
        <w:widowControl w:val="0"/>
        <w:autoSpaceDE w:val="0"/>
        <w:autoSpaceDN w:val="0"/>
        <w:adjustRightInd w:val="0"/>
        <w:jc w:val="both"/>
        <w:rPr>
          <w:rFonts w:ascii="Geneva" w:hAnsi="Geneva" w:cs="Verdana"/>
          <w:szCs w:val="20"/>
        </w:rPr>
      </w:pPr>
      <w:r w:rsidRPr="00265A8D">
        <w:rPr>
          <w:rFonts w:ascii="Geneva" w:hAnsi="Geneva" w:cs="Verdana"/>
          <w:szCs w:val="20"/>
        </w:rPr>
        <w:t>Without sufficient information we may</w:t>
      </w:r>
      <w:r>
        <w:rPr>
          <w:rFonts w:ascii="Geneva" w:hAnsi="Geneva" w:cs="Verdana"/>
          <w:szCs w:val="20"/>
        </w:rPr>
        <w:t xml:space="preserve"> not</w:t>
      </w:r>
      <w:r w:rsidRPr="00265A8D">
        <w:rPr>
          <w:rFonts w:ascii="Geneva" w:hAnsi="Geneva" w:cs="Verdana"/>
          <w:szCs w:val="20"/>
        </w:rPr>
        <w:t xml:space="preserve"> be unable to act on your allegation</w:t>
      </w:r>
      <w:r>
        <w:rPr>
          <w:rFonts w:ascii="Geneva" w:hAnsi="Geneva" w:cs="Verdana"/>
          <w:szCs w:val="20"/>
        </w:rPr>
        <w:t>s</w:t>
      </w:r>
      <w:r w:rsidRPr="00265A8D">
        <w:rPr>
          <w:rFonts w:ascii="Geneva" w:hAnsi="Geneva" w:cs="Verdana"/>
          <w:szCs w:val="20"/>
        </w:rPr>
        <w:t xml:space="preserve">.  Therefore, in order to </w:t>
      </w:r>
      <w:r>
        <w:rPr>
          <w:rFonts w:ascii="Geneva" w:hAnsi="Geneva" w:cs="Verdana"/>
          <w:szCs w:val="20"/>
        </w:rPr>
        <w:t xml:space="preserve">help us </w:t>
      </w:r>
      <w:r w:rsidRPr="00265A8D">
        <w:rPr>
          <w:rFonts w:ascii="Geneva" w:hAnsi="Geneva" w:cs="Verdana"/>
          <w:szCs w:val="20"/>
        </w:rPr>
        <w:t xml:space="preserve">investigate your concerns properly, please provide as much information as possible.  </w:t>
      </w:r>
      <w:r>
        <w:rPr>
          <w:rFonts w:ascii="Geneva" w:hAnsi="Geneva" w:cs="Verdana"/>
          <w:szCs w:val="20"/>
        </w:rPr>
        <w:t xml:space="preserve">Use additional pages if needed and please write legibly. </w:t>
      </w:r>
      <w:r w:rsidRPr="00265A8D">
        <w:rPr>
          <w:rFonts w:ascii="Geneva" w:hAnsi="Geneva" w:cs="Verdana"/>
          <w:szCs w:val="20"/>
        </w:rPr>
        <w:t xml:space="preserve">We are very interested in the information you have regarding the </w:t>
      </w:r>
      <w:r>
        <w:rPr>
          <w:rFonts w:ascii="Geneva" w:hAnsi="Geneva" w:cs="Verdana"/>
          <w:szCs w:val="20"/>
        </w:rPr>
        <w:t xml:space="preserve">suspected </w:t>
      </w:r>
      <w:r w:rsidRPr="00265A8D">
        <w:rPr>
          <w:rFonts w:ascii="Geneva" w:hAnsi="Geneva" w:cs="Verdana"/>
          <w:szCs w:val="20"/>
        </w:rPr>
        <w:t>misconduct, fraud, waste, abuse, or mismanagement in NCIDC’s LIHEAP.</w:t>
      </w:r>
    </w:p>
    <w:p w14:paraId="0823D0AF" w14:textId="77777777" w:rsidR="00C40FE5" w:rsidRDefault="00C40FE5" w:rsidP="00C40FE5">
      <w:pPr>
        <w:widowControl w:val="0"/>
        <w:autoSpaceDE w:val="0"/>
        <w:autoSpaceDN w:val="0"/>
        <w:adjustRightInd w:val="0"/>
        <w:jc w:val="both"/>
        <w:rPr>
          <w:rFonts w:ascii="Geneva" w:hAnsi="Geneva" w:cs="Verdana"/>
          <w:szCs w:val="20"/>
        </w:rPr>
      </w:pPr>
      <w:r>
        <w:rPr>
          <w:rFonts w:ascii="Geneva" w:hAnsi="Geneva" w:cs="Verdana"/>
          <w:szCs w:val="20"/>
        </w:rPr>
        <w:t xml:space="preserve"> </w:t>
      </w:r>
    </w:p>
    <w:p w14:paraId="61098E6E" w14:textId="77777777" w:rsidR="00C40FE5" w:rsidRPr="00BA7FBE" w:rsidRDefault="00C40FE5" w:rsidP="00C40FE5">
      <w:pPr>
        <w:widowControl w:val="0"/>
        <w:autoSpaceDE w:val="0"/>
        <w:autoSpaceDN w:val="0"/>
        <w:adjustRightInd w:val="0"/>
        <w:jc w:val="both"/>
        <w:rPr>
          <w:rFonts w:ascii="Geneva" w:hAnsi="Geneva" w:cs="Verdana"/>
          <w:szCs w:val="20"/>
        </w:rPr>
      </w:pPr>
      <w:r>
        <w:rPr>
          <w:rFonts w:ascii="Geneva" w:hAnsi="Geneva" w:cs="Verdana"/>
          <w:szCs w:val="20"/>
        </w:rPr>
        <w:t xml:space="preserve">1. </w:t>
      </w:r>
      <w:r w:rsidRPr="0042159F">
        <w:rPr>
          <w:rFonts w:ascii="Geneva" w:hAnsi="Geneva" w:cs="Verdana"/>
          <w:szCs w:val="20"/>
        </w:rPr>
        <w:t xml:space="preserve">What </w:t>
      </w:r>
      <w:r>
        <w:rPr>
          <w:rFonts w:ascii="Geneva" w:hAnsi="Geneva" w:cs="Verdana"/>
          <w:szCs w:val="20"/>
        </w:rPr>
        <w:t>happened</w:t>
      </w:r>
      <w:r w:rsidRPr="0042159F">
        <w:rPr>
          <w:rFonts w:ascii="Geneva" w:hAnsi="Geneva" w:cs="Verdana"/>
          <w:szCs w:val="20"/>
        </w:rPr>
        <w:t>?</w:t>
      </w:r>
    </w:p>
    <w:p w14:paraId="46AA0F64" w14:textId="77777777" w:rsidR="00C40FE5" w:rsidRDefault="00C40FE5" w:rsidP="00C40FE5">
      <w:pPr>
        <w:widowControl w:val="0"/>
        <w:autoSpaceDE w:val="0"/>
        <w:autoSpaceDN w:val="0"/>
        <w:adjustRightInd w:val="0"/>
        <w:spacing w:after="200"/>
        <w:rPr>
          <w:rFonts w:ascii="Geneva" w:hAnsi="Geneva" w:cs="Verdana"/>
          <w:szCs w:val="20"/>
        </w:rPr>
      </w:pPr>
    </w:p>
    <w:p w14:paraId="051D4BB8" w14:textId="77777777" w:rsidR="00C40FE5" w:rsidRDefault="00C40FE5" w:rsidP="00C40FE5">
      <w:pPr>
        <w:widowControl w:val="0"/>
        <w:autoSpaceDE w:val="0"/>
        <w:autoSpaceDN w:val="0"/>
        <w:adjustRightInd w:val="0"/>
        <w:spacing w:after="200"/>
        <w:rPr>
          <w:rFonts w:ascii="Geneva" w:hAnsi="Geneva" w:cs="Verdana"/>
          <w:szCs w:val="20"/>
        </w:rPr>
      </w:pPr>
    </w:p>
    <w:p w14:paraId="4FEE83E5" w14:textId="77777777" w:rsidR="00C40FE5" w:rsidRPr="00BA7FBE" w:rsidRDefault="00C40FE5" w:rsidP="00C40FE5">
      <w:pPr>
        <w:widowControl w:val="0"/>
        <w:autoSpaceDE w:val="0"/>
        <w:autoSpaceDN w:val="0"/>
        <w:adjustRightInd w:val="0"/>
        <w:spacing w:after="200"/>
        <w:rPr>
          <w:rFonts w:ascii="Geneva" w:hAnsi="Geneva" w:cs="Verdana"/>
          <w:szCs w:val="20"/>
        </w:rPr>
      </w:pPr>
    </w:p>
    <w:p w14:paraId="0C46CEEC" w14:textId="77777777" w:rsidR="00C40FE5" w:rsidRPr="00BA7FBE" w:rsidRDefault="00C40FE5" w:rsidP="00C40FE5">
      <w:pPr>
        <w:widowControl w:val="0"/>
        <w:autoSpaceDE w:val="0"/>
        <w:autoSpaceDN w:val="0"/>
        <w:adjustRightInd w:val="0"/>
        <w:jc w:val="both"/>
        <w:rPr>
          <w:rFonts w:ascii="Geneva" w:hAnsi="Geneva" w:cs="Verdana"/>
          <w:szCs w:val="20"/>
        </w:rPr>
      </w:pPr>
      <w:r>
        <w:rPr>
          <w:rFonts w:ascii="Geneva" w:hAnsi="Geneva" w:cs="Verdana"/>
          <w:szCs w:val="20"/>
        </w:rPr>
        <w:t xml:space="preserve">2. </w:t>
      </w:r>
      <w:r w:rsidRPr="00BA7FBE">
        <w:rPr>
          <w:rFonts w:ascii="Geneva" w:hAnsi="Geneva" w:cs="Verdana"/>
          <w:szCs w:val="20"/>
        </w:rPr>
        <w:t xml:space="preserve">Who committed the </w:t>
      </w:r>
      <w:proofErr w:type="gramStart"/>
      <w:r w:rsidRPr="00BA7FBE">
        <w:rPr>
          <w:rFonts w:ascii="Geneva" w:hAnsi="Geneva" w:cs="Verdana"/>
          <w:szCs w:val="20"/>
        </w:rPr>
        <w:t>wrong</w:t>
      </w:r>
      <w:r>
        <w:rPr>
          <w:rFonts w:ascii="Geneva" w:hAnsi="Geneva" w:cs="Verdana"/>
          <w:szCs w:val="20"/>
        </w:rPr>
        <w:t xml:space="preserve"> </w:t>
      </w:r>
      <w:r w:rsidRPr="00BA7FBE">
        <w:rPr>
          <w:rFonts w:ascii="Geneva" w:hAnsi="Geneva" w:cs="Verdana"/>
          <w:szCs w:val="20"/>
        </w:rPr>
        <w:t>doing</w:t>
      </w:r>
      <w:proofErr w:type="gramEnd"/>
      <w:r>
        <w:rPr>
          <w:rFonts w:ascii="Geneva" w:hAnsi="Geneva" w:cs="Verdana"/>
          <w:szCs w:val="20"/>
        </w:rPr>
        <w:t>?</w:t>
      </w:r>
      <w:r w:rsidRPr="00BA7FBE">
        <w:rPr>
          <w:rFonts w:ascii="Geneva" w:hAnsi="Geneva" w:cs="Verdana"/>
          <w:szCs w:val="20"/>
        </w:rPr>
        <w:t xml:space="preserve"> </w:t>
      </w:r>
      <w:r>
        <w:rPr>
          <w:rFonts w:ascii="Geneva" w:hAnsi="Geneva" w:cs="Verdana"/>
          <w:szCs w:val="20"/>
        </w:rPr>
        <w:t>(</w:t>
      </w:r>
      <w:proofErr w:type="gramStart"/>
      <w:r>
        <w:rPr>
          <w:rFonts w:ascii="Geneva" w:hAnsi="Geneva" w:cs="Verdana"/>
          <w:szCs w:val="20"/>
        </w:rPr>
        <w:t>this</w:t>
      </w:r>
      <w:proofErr w:type="gramEnd"/>
      <w:r>
        <w:rPr>
          <w:rFonts w:ascii="Geneva" w:hAnsi="Geneva" w:cs="Verdana"/>
          <w:szCs w:val="20"/>
        </w:rPr>
        <w:t xml:space="preserve"> could be only one person or several)</w:t>
      </w:r>
    </w:p>
    <w:p w14:paraId="137CE856"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39E9F25A"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5F0328A1"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173AA2B3"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3F806A52"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3C7B9598"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6C26BED5"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2573F0AF"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r>
        <w:rPr>
          <w:rFonts w:ascii="Geneva" w:hAnsi="Geneva" w:cs="Verdana"/>
          <w:szCs w:val="20"/>
        </w:rPr>
        <w:t>3. As far as you know, were they acting alone</w:t>
      </w:r>
      <w:r w:rsidRPr="0042159F">
        <w:rPr>
          <w:rFonts w:ascii="Geneva" w:hAnsi="Geneva" w:cs="Verdana"/>
          <w:szCs w:val="20"/>
        </w:rPr>
        <w:t>?</w:t>
      </w:r>
      <w:r>
        <w:rPr>
          <w:rFonts w:ascii="Geneva" w:hAnsi="Geneva" w:cs="Verdana"/>
          <w:szCs w:val="20"/>
        </w:rPr>
        <w:t xml:space="preserve"> If not please list names of everyone involved.</w:t>
      </w:r>
    </w:p>
    <w:p w14:paraId="6BE5346D"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5319250B"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06AF031F"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031773DD"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35C49038" w14:textId="77777777" w:rsidR="00C40FE5" w:rsidRPr="0042159F"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50DD9142"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r>
        <w:rPr>
          <w:rFonts w:ascii="Geneva" w:hAnsi="Geneva" w:cs="Verdana"/>
          <w:szCs w:val="20"/>
        </w:rPr>
        <w:t xml:space="preserve">4. What part did the </w:t>
      </w:r>
      <w:r w:rsidRPr="0042159F">
        <w:rPr>
          <w:rFonts w:ascii="Geneva" w:hAnsi="Geneva" w:cs="Verdana"/>
          <w:szCs w:val="20"/>
        </w:rPr>
        <w:t>individual</w:t>
      </w:r>
      <w:r>
        <w:rPr>
          <w:rFonts w:ascii="Geneva" w:hAnsi="Geneva" w:cs="Verdana"/>
          <w:szCs w:val="20"/>
        </w:rPr>
        <w:t>/</w:t>
      </w:r>
      <w:r w:rsidRPr="0042159F">
        <w:rPr>
          <w:rFonts w:ascii="Geneva" w:hAnsi="Geneva" w:cs="Verdana"/>
          <w:szCs w:val="20"/>
        </w:rPr>
        <w:t xml:space="preserve">s </w:t>
      </w:r>
      <w:r>
        <w:rPr>
          <w:rFonts w:ascii="Geneva" w:hAnsi="Geneva" w:cs="Verdana"/>
          <w:szCs w:val="20"/>
        </w:rPr>
        <w:t>listed above play in the suspected fraud</w:t>
      </w:r>
      <w:r w:rsidRPr="0042159F">
        <w:rPr>
          <w:rFonts w:ascii="Geneva" w:hAnsi="Geneva" w:cs="Verdana"/>
          <w:szCs w:val="20"/>
        </w:rPr>
        <w:t xml:space="preserve"> and how were these individuals able to </w:t>
      </w:r>
      <w:r>
        <w:rPr>
          <w:rFonts w:ascii="Geneva" w:hAnsi="Geneva" w:cs="Verdana"/>
          <w:szCs w:val="20"/>
        </w:rPr>
        <w:t>perform</w:t>
      </w:r>
      <w:r w:rsidRPr="0042159F">
        <w:rPr>
          <w:rFonts w:ascii="Geneva" w:hAnsi="Geneva" w:cs="Verdana"/>
          <w:szCs w:val="20"/>
        </w:rPr>
        <w:t xml:space="preserve"> the alleged activity?</w:t>
      </w:r>
    </w:p>
    <w:p w14:paraId="5F1A6472"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128C5098"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2BFC8F44"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1310F873"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0D1817F7" w14:textId="77777777" w:rsidR="00C40FE5" w:rsidRPr="0042159F"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705C1D71"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r>
        <w:rPr>
          <w:rFonts w:ascii="Geneva" w:hAnsi="Geneva" w:cs="Verdana"/>
          <w:szCs w:val="20"/>
        </w:rPr>
        <w:t xml:space="preserve">5. </w:t>
      </w:r>
      <w:r w:rsidRPr="0042159F">
        <w:rPr>
          <w:rFonts w:ascii="Geneva" w:hAnsi="Geneva" w:cs="Verdana"/>
          <w:szCs w:val="20"/>
        </w:rPr>
        <w:t>When did the alleged activity take place</w:t>
      </w:r>
      <w:r>
        <w:rPr>
          <w:rFonts w:ascii="Geneva" w:hAnsi="Geneva" w:cs="Verdana"/>
          <w:szCs w:val="20"/>
        </w:rPr>
        <w:t xml:space="preserve"> (day, date and time)</w:t>
      </w:r>
      <w:r w:rsidRPr="0042159F">
        <w:rPr>
          <w:rFonts w:ascii="Geneva" w:hAnsi="Geneva" w:cs="Verdana"/>
          <w:szCs w:val="20"/>
        </w:rPr>
        <w:t>?</w:t>
      </w:r>
    </w:p>
    <w:p w14:paraId="18E27988"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435D0516"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6298FD0C"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2230B052"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40E8F00A"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434D7697"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r>
        <w:rPr>
          <w:rFonts w:ascii="Geneva" w:hAnsi="Geneva" w:cs="Verdana"/>
          <w:szCs w:val="20"/>
        </w:rPr>
        <w:t xml:space="preserve">6. </w:t>
      </w:r>
      <w:r w:rsidRPr="0042159F">
        <w:rPr>
          <w:rFonts w:ascii="Geneva" w:hAnsi="Geneva" w:cs="Verdana"/>
          <w:szCs w:val="20"/>
        </w:rPr>
        <w:t>Where did the alleged activity take place (</w:t>
      </w:r>
      <w:r>
        <w:rPr>
          <w:rFonts w:ascii="Geneva" w:hAnsi="Geneva" w:cs="Verdana"/>
          <w:szCs w:val="20"/>
        </w:rPr>
        <w:t xml:space="preserve">Street </w:t>
      </w:r>
      <w:r w:rsidRPr="0042159F">
        <w:rPr>
          <w:rFonts w:ascii="Geneva" w:hAnsi="Geneva" w:cs="Verdana"/>
          <w:szCs w:val="20"/>
        </w:rPr>
        <w:t>address</w:t>
      </w:r>
      <w:r>
        <w:rPr>
          <w:rFonts w:ascii="Geneva" w:hAnsi="Geneva" w:cs="Verdana"/>
          <w:szCs w:val="20"/>
        </w:rPr>
        <w:t>, City, State Zip</w:t>
      </w:r>
      <w:r w:rsidRPr="0042159F">
        <w:rPr>
          <w:rFonts w:ascii="Geneva" w:hAnsi="Geneva" w:cs="Verdana"/>
          <w:szCs w:val="20"/>
        </w:rPr>
        <w:t>)?</w:t>
      </w:r>
    </w:p>
    <w:p w14:paraId="0DCB5939"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4D2A956E"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75B37FDD"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023D3880"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01AD39AE" w14:textId="77777777" w:rsidR="00C40FE5"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6D8A7E02" w14:textId="77777777" w:rsidR="00C40FE5" w:rsidRPr="0042159F" w:rsidRDefault="00C40FE5" w:rsidP="00C40FE5">
      <w:pPr>
        <w:widowControl w:val="0"/>
        <w:tabs>
          <w:tab w:val="left" w:pos="220"/>
          <w:tab w:val="left" w:pos="720"/>
        </w:tabs>
        <w:autoSpaceDE w:val="0"/>
        <w:autoSpaceDN w:val="0"/>
        <w:adjustRightInd w:val="0"/>
        <w:jc w:val="both"/>
        <w:rPr>
          <w:rFonts w:ascii="Geneva" w:hAnsi="Geneva" w:cs="Verdana"/>
          <w:szCs w:val="20"/>
        </w:rPr>
      </w:pPr>
    </w:p>
    <w:p w14:paraId="75111398" w14:textId="77777777" w:rsidR="00C40FE5" w:rsidRPr="0042159F" w:rsidRDefault="00C40FE5" w:rsidP="00C40FE5">
      <w:pPr>
        <w:widowControl w:val="0"/>
        <w:tabs>
          <w:tab w:val="left" w:pos="220"/>
          <w:tab w:val="left" w:pos="720"/>
        </w:tabs>
        <w:autoSpaceDE w:val="0"/>
        <w:autoSpaceDN w:val="0"/>
        <w:adjustRightInd w:val="0"/>
        <w:jc w:val="both"/>
        <w:rPr>
          <w:rFonts w:ascii="Geneva" w:hAnsi="Geneva" w:cs="Verdana"/>
          <w:szCs w:val="20"/>
        </w:rPr>
      </w:pPr>
      <w:r>
        <w:rPr>
          <w:rFonts w:ascii="Geneva" w:hAnsi="Geneva" w:cs="Verdana"/>
          <w:szCs w:val="20"/>
        </w:rPr>
        <w:t xml:space="preserve">7. </w:t>
      </w:r>
      <w:r w:rsidRPr="0042159F">
        <w:rPr>
          <w:rFonts w:ascii="Geneva" w:hAnsi="Geneva" w:cs="Verdana"/>
          <w:szCs w:val="20"/>
        </w:rPr>
        <w:t xml:space="preserve">Witnesses, </w:t>
      </w:r>
      <w:r>
        <w:rPr>
          <w:rFonts w:ascii="Geneva" w:hAnsi="Geneva" w:cs="Verdana"/>
          <w:szCs w:val="20"/>
        </w:rPr>
        <w:t>is there anyone else</w:t>
      </w:r>
      <w:r w:rsidRPr="0042159F">
        <w:rPr>
          <w:rFonts w:ascii="Geneva" w:hAnsi="Geneva" w:cs="Verdana"/>
          <w:szCs w:val="20"/>
        </w:rPr>
        <w:t xml:space="preserve"> who can verify the allegations?</w:t>
      </w:r>
    </w:p>
    <w:p w14:paraId="2B29B71D" w14:textId="77777777" w:rsidR="00C40FE5" w:rsidRDefault="00C40FE5" w:rsidP="00C40FE5">
      <w:pPr>
        <w:widowControl w:val="0"/>
        <w:autoSpaceDE w:val="0"/>
        <w:autoSpaceDN w:val="0"/>
        <w:adjustRightInd w:val="0"/>
        <w:spacing w:after="200"/>
        <w:ind w:left="360"/>
        <w:jc w:val="both"/>
        <w:rPr>
          <w:rFonts w:ascii="Geneva" w:hAnsi="Geneva" w:cs="Verdana"/>
          <w:szCs w:val="20"/>
        </w:rPr>
      </w:pPr>
    </w:p>
    <w:p w14:paraId="7A62A7FA" w14:textId="77777777" w:rsidR="00C40FE5" w:rsidRDefault="00C40FE5" w:rsidP="00C40FE5">
      <w:pPr>
        <w:widowControl w:val="0"/>
        <w:autoSpaceDE w:val="0"/>
        <w:autoSpaceDN w:val="0"/>
        <w:adjustRightInd w:val="0"/>
        <w:spacing w:after="200"/>
        <w:ind w:left="360"/>
        <w:jc w:val="both"/>
        <w:rPr>
          <w:rFonts w:ascii="Geneva" w:hAnsi="Geneva" w:cs="Verdana"/>
          <w:szCs w:val="20"/>
        </w:rPr>
      </w:pPr>
    </w:p>
    <w:p w14:paraId="35D316DC" w14:textId="77777777" w:rsidR="00C40FE5" w:rsidRDefault="00C40FE5" w:rsidP="00C40FE5">
      <w:pPr>
        <w:widowControl w:val="0"/>
        <w:autoSpaceDE w:val="0"/>
        <w:autoSpaceDN w:val="0"/>
        <w:adjustRightInd w:val="0"/>
        <w:spacing w:after="200"/>
        <w:jc w:val="both"/>
        <w:rPr>
          <w:rFonts w:ascii="Geneva" w:hAnsi="Geneva" w:cs="Verdana"/>
          <w:szCs w:val="20"/>
        </w:rPr>
      </w:pPr>
    </w:p>
    <w:p w14:paraId="7E20C544" w14:textId="77777777" w:rsidR="00C40FE5" w:rsidRDefault="00C40FE5" w:rsidP="00C40FE5">
      <w:pPr>
        <w:widowControl w:val="0"/>
        <w:autoSpaceDE w:val="0"/>
        <w:autoSpaceDN w:val="0"/>
        <w:adjustRightInd w:val="0"/>
        <w:spacing w:after="200"/>
        <w:jc w:val="both"/>
        <w:rPr>
          <w:rFonts w:ascii="Geneva" w:hAnsi="Geneva" w:cs="Verdana"/>
          <w:szCs w:val="20"/>
        </w:rPr>
      </w:pPr>
      <w:r>
        <w:rPr>
          <w:rFonts w:ascii="Geneva" w:hAnsi="Geneva" w:cs="Verdana"/>
          <w:szCs w:val="20"/>
        </w:rPr>
        <w:t>8. Please provide any other information that will help us in our investigation:</w:t>
      </w:r>
    </w:p>
    <w:p w14:paraId="4A3CCF9E" w14:textId="77777777" w:rsidR="00C40FE5" w:rsidRDefault="00C40FE5" w:rsidP="00C40FE5"/>
    <w:p w14:paraId="19F5BB70" w14:textId="77777777" w:rsidR="00C40FE5" w:rsidRDefault="00C40FE5" w:rsidP="00C40FE5">
      <w:pPr>
        <w:widowControl w:val="0"/>
        <w:autoSpaceDE w:val="0"/>
        <w:autoSpaceDN w:val="0"/>
        <w:adjustRightInd w:val="0"/>
        <w:spacing w:after="200"/>
        <w:jc w:val="center"/>
        <w:rPr>
          <w:rFonts w:ascii="Geneva" w:hAnsi="Geneva" w:cs="Verdana"/>
          <w:szCs w:val="20"/>
        </w:rPr>
      </w:pPr>
    </w:p>
    <w:p w14:paraId="032485C4" w14:textId="77777777" w:rsidR="009E5D60" w:rsidRPr="002467AD" w:rsidRDefault="009E5D60" w:rsidP="00C40FE5">
      <w:pPr>
        <w:widowControl w:val="0"/>
        <w:autoSpaceDE w:val="0"/>
        <w:autoSpaceDN w:val="0"/>
        <w:adjustRightInd w:val="0"/>
        <w:spacing w:after="200"/>
        <w:jc w:val="center"/>
        <w:rPr>
          <w:rFonts w:ascii="Verdana" w:hAnsi="Verdana" w:cs="Verdana"/>
          <w:szCs w:val="20"/>
        </w:rPr>
      </w:pPr>
    </w:p>
    <w:sectPr w:rsidR="009E5D60" w:rsidRPr="002467AD" w:rsidSect="00DB23AD">
      <w:headerReference w:type="default" r:id="rId8"/>
      <w:footerReference w:type="even" r:id="rId9"/>
      <w:footerReference w:type="default" r:id="rId10"/>
      <w:pgSz w:w="12240" w:h="15840"/>
      <w:pgMar w:top="1368" w:right="1296" w:bottom="1368" w:left="1296" w:header="720" w:footer="720" w:gutter="0"/>
      <w:pgNumType w:start="26"/>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1C71C" w14:textId="77777777" w:rsidR="00990560" w:rsidRDefault="00AC0397">
      <w:r>
        <w:separator/>
      </w:r>
    </w:p>
  </w:endnote>
  <w:endnote w:type="continuationSeparator" w:id="0">
    <w:p w14:paraId="319DFFD6" w14:textId="77777777" w:rsidR="00990560" w:rsidRDefault="00AC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00000007" w:usb1="00000000" w:usb2="00000000" w:usb3="00000000" w:csb0="000000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BE610" w14:textId="77777777" w:rsidR="00DB23AD" w:rsidRDefault="00DB23AD" w:rsidP="00A24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5B11A" w14:textId="77777777" w:rsidR="00DB23AD" w:rsidRDefault="00DB23AD" w:rsidP="00DB23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4B7B9" w14:textId="77777777" w:rsidR="00DB23AD" w:rsidRDefault="00DB23AD" w:rsidP="00DB23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C6E05" w14:textId="77777777" w:rsidR="00990560" w:rsidRDefault="00AC0397">
      <w:r>
        <w:separator/>
      </w:r>
    </w:p>
  </w:footnote>
  <w:footnote w:type="continuationSeparator" w:id="0">
    <w:p w14:paraId="380D7268" w14:textId="77777777" w:rsidR="00990560" w:rsidRDefault="00AC03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945F" w14:textId="77777777" w:rsidR="00BB3C3D" w:rsidRPr="00B41D9C" w:rsidRDefault="00BB3C3D" w:rsidP="00B41D9C">
    <w:pPr>
      <w:pStyle w:val="Header"/>
      <w:rPr>
        <w:b/>
      </w:rPr>
    </w:pPr>
    <w:r>
      <w:rPr>
        <w:b/>
        <w:sz w:val="36"/>
      </w:rPr>
      <w:t>LIHEAP FRAUD REPORTING</w:t>
    </w:r>
    <w:r w:rsidR="00B41D9C">
      <w:rPr>
        <w:b/>
        <w:sz w:val="36"/>
      </w:rPr>
      <w:t xml:space="preserve">  </w:t>
    </w:r>
    <w:r w:rsidR="00B41D9C">
      <w:rPr>
        <w:b/>
      </w:rPr>
      <w:t xml:space="preserve">                                                                   </w:t>
    </w:r>
    <w:r w:rsidR="00B41D9C" w:rsidRPr="00B41D9C">
      <w:t>Attachment</w:t>
    </w:r>
    <w:r w:rsidR="00B41D9C">
      <w:t xml:space="preserve">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B6029D6"/>
    <w:multiLevelType w:val="hybridMultilevel"/>
    <w:tmpl w:val="61D8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AD"/>
    <w:rsid w:val="001827D0"/>
    <w:rsid w:val="002467AD"/>
    <w:rsid w:val="002843A3"/>
    <w:rsid w:val="0042159F"/>
    <w:rsid w:val="0054249F"/>
    <w:rsid w:val="005C75B0"/>
    <w:rsid w:val="0063109E"/>
    <w:rsid w:val="006B3F8F"/>
    <w:rsid w:val="007F3CA0"/>
    <w:rsid w:val="00887D95"/>
    <w:rsid w:val="00990560"/>
    <w:rsid w:val="009947DC"/>
    <w:rsid w:val="009E3CC6"/>
    <w:rsid w:val="009E5D60"/>
    <w:rsid w:val="00AC0397"/>
    <w:rsid w:val="00AD6D24"/>
    <w:rsid w:val="00B41D9C"/>
    <w:rsid w:val="00B65FCE"/>
    <w:rsid w:val="00BB3C3D"/>
    <w:rsid w:val="00BE264D"/>
    <w:rsid w:val="00C40FE5"/>
    <w:rsid w:val="00DB23AD"/>
    <w:rsid w:val="00E958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68D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59F"/>
    <w:pPr>
      <w:ind w:left="720"/>
      <w:contextualSpacing/>
    </w:pPr>
  </w:style>
  <w:style w:type="paragraph" w:styleId="Header">
    <w:name w:val="header"/>
    <w:basedOn w:val="Normal"/>
    <w:link w:val="HeaderChar"/>
    <w:uiPriority w:val="99"/>
    <w:unhideWhenUsed/>
    <w:rsid w:val="00BB3C3D"/>
    <w:pPr>
      <w:tabs>
        <w:tab w:val="center" w:pos="4320"/>
        <w:tab w:val="right" w:pos="8640"/>
      </w:tabs>
    </w:pPr>
  </w:style>
  <w:style w:type="character" w:customStyle="1" w:styleId="HeaderChar">
    <w:name w:val="Header Char"/>
    <w:basedOn w:val="DefaultParagraphFont"/>
    <w:link w:val="Header"/>
    <w:uiPriority w:val="99"/>
    <w:rsid w:val="00BB3C3D"/>
    <w:rPr>
      <w:sz w:val="24"/>
      <w:szCs w:val="24"/>
    </w:rPr>
  </w:style>
  <w:style w:type="paragraph" w:styleId="Footer">
    <w:name w:val="footer"/>
    <w:basedOn w:val="Normal"/>
    <w:link w:val="FooterChar"/>
    <w:uiPriority w:val="99"/>
    <w:unhideWhenUsed/>
    <w:rsid w:val="00BB3C3D"/>
    <w:pPr>
      <w:tabs>
        <w:tab w:val="center" w:pos="4320"/>
        <w:tab w:val="right" w:pos="8640"/>
      </w:tabs>
    </w:pPr>
  </w:style>
  <w:style w:type="character" w:customStyle="1" w:styleId="FooterChar">
    <w:name w:val="Footer Char"/>
    <w:basedOn w:val="DefaultParagraphFont"/>
    <w:link w:val="Footer"/>
    <w:uiPriority w:val="99"/>
    <w:rsid w:val="00BB3C3D"/>
    <w:rPr>
      <w:sz w:val="24"/>
      <w:szCs w:val="24"/>
    </w:rPr>
  </w:style>
  <w:style w:type="character" w:styleId="PageNumber">
    <w:name w:val="page number"/>
    <w:basedOn w:val="DefaultParagraphFont"/>
    <w:uiPriority w:val="99"/>
    <w:semiHidden/>
    <w:unhideWhenUsed/>
    <w:rsid w:val="00DB23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59F"/>
    <w:pPr>
      <w:ind w:left="720"/>
      <w:contextualSpacing/>
    </w:pPr>
  </w:style>
  <w:style w:type="paragraph" w:styleId="Header">
    <w:name w:val="header"/>
    <w:basedOn w:val="Normal"/>
    <w:link w:val="HeaderChar"/>
    <w:uiPriority w:val="99"/>
    <w:unhideWhenUsed/>
    <w:rsid w:val="00BB3C3D"/>
    <w:pPr>
      <w:tabs>
        <w:tab w:val="center" w:pos="4320"/>
        <w:tab w:val="right" w:pos="8640"/>
      </w:tabs>
    </w:pPr>
  </w:style>
  <w:style w:type="character" w:customStyle="1" w:styleId="HeaderChar">
    <w:name w:val="Header Char"/>
    <w:basedOn w:val="DefaultParagraphFont"/>
    <w:link w:val="Header"/>
    <w:uiPriority w:val="99"/>
    <w:rsid w:val="00BB3C3D"/>
    <w:rPr>
      <w:sz w:val="24"/>
      <w:szCs w:val="24"/>
    </w:rPr>
  </w:style>
  <w:style w:type="paragraph" w:styleId="Footer">
    <w:name w:val="footer"/>
    <w:basedOn w:val="Normal"/>
    <w:link w:val="FooterChar"/>
    <w:uiPriority w:val="99"/>
    <w:unhideWhenUsed/>
    <w:rsid w:val="00BB3C3D"/>
    <w:pPr>
      <w:tabs>
        <w:tab w:val="center" w:pos="4320"/>
        <w:tab w:val="right" w:pos="8640"/>
      </w:tabs>
    </w:pPr>
  </w:style>
  <w:style w:type="character" w:customStyle="1" w:styleId="FooterChar">
    <w:name w:val="Footer Char"/>
    <w:basedOn w:val="DefaultParagraphFont"/>
    <w:link w:val="Footer"/>
    <w:uiPriority w:val="99"/>
    <w:rsid w:val="00BB3C3D"/>
    <w:rPr>
      <w:sz w:val="24"/>
      <w:szCs w:val="24"/>
    </w:rPr>
  </w:style>
  <w:style w:type="character" w:styleId="PageNumber">
    <w:name w:val="page number"/>
    <w:basedOn w:val="DefaultParagraphFont"/>
    <w:uiPriority w:val="99"/>
    <w:semiHidden/>
    <w:unhideWhenUsed/>
    <w:rsid w:val="00DB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2635</Characters>
  <Application>Microsoft Macintosh Word</Application>
  <DocSecurity>0</DocSecurity>
  <Lines>21</Lines>
  <Paragraphs>6</Paragraphs>
  <ScaleCrop>false</ScaleCrop>
  <Company>NCIDC</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Hamilton Gentry</dc:creator>
  <cp:keywords/>
  <cp:lastModifiedBy>Kathie Hamilton Gentry</cp:lastModifiedBy>
  <cp:revision>3</cp:revision>
  <dcterms:created xsi:type="dcterms:W3CDTF">2012-08-07T16:59:00Z</dcterms:created>
  <dcterms:modified xsi:type="dcterms:W3CDTF">2012-08-07T17:08:00Z</dcterms:modified>
</cp:coreProperties>
</file>